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FCB" w:rsidRDefault="0052193F" w:rsidP="0052193F">
      <w:pPr>
        <w:widowControl w:val="0"/>
        <w:autoSpaceDE w:val="0"/>
        <w:autoSpaceDN w:val="0"/>
        <w:adjustRightInd w:val="0"/>
        <w:jc w:val="center"/>
        <w:rPr>
          <w:rFonts w:cs="Times"/>
          <w:b/>
          <w:bCs/>
        </w:rPr>
      </w:pPr>
      <w:r w:rsidRPr="0052193F">
        <w:rPr>
          <w:rFonts w:cs="Times"/>
          <w:b/>
          <w:bCs/>
        </w:rPr>
        <w:t>Instead of Book Reports... Alternative Ideas </w:t>
      </w:r>
    </w:p>
    <w:p w:rsidR="0052193F" w:rsidRPr="00EF5D41" w:rsidRDefault="0052193F" w:rsidP="00DC3FCB">
      <w:pPr>
        <w:widowControl w:val="0"/>
        <w:autoSpaceDE w:val="0"/>
        <w:autoSpaceDN w:val="0"/>
        <w:adjustRightInd w:val="0"/>
        <w:rPr>
          <w:rFonts w:cs="Times"/>
        </w:rPr>
      </w:pPr>
      <w:r w:rsidRPr="0052193F">
        <w:rPr>
          <w:rFonts w:cs="Times"/>
          <w:b/>
          <w:bCs/>
        </w:rPr>
        <w:t>Directions</w:t>
      </w:r>
      <w:r w:rsidRPr="0052193F">
        <w:rPr>
          <w:rFonts w:cs="Times New Roman"/>
        </w:rPr>
        <w:t xml:space="preserve">: Select </w:t>
      </w:r>
      <w:r w:rsidR="00EF5D41">
        <w:rPr>
          <w:rFonts w:cs="Times New Roman"/>
          <w:b/>
        </w:rPr>
        <w:t>two</w:t>
      </w:r>
      <w:r w:rsidRPr="0052193F">
        <w:rPr>
          <w:rFonts w:cs="Times New Roman"/>
        </w:rPr>
        <w:t xml:space="preserve"> </w:t>
      </w:r>
      <w:r>
        <w:rPr>
          <w:rFonts w:cs="Times New Roman"/>
        </w:rPr>
        <w:t>options</w:t>
      </w:r>
      <w:r w:rsidRPr="0052193F">
        <w:rPr>
          <w:rFonts w:cs="Times New Roman"/>
        </w:rPr>
        <w:t xml:space="preserve"> from the list below. These are the choices for your book projects.</w:t>
      </w:r>
      <w:r w:rsidR="00EF5D41">
        <w:rPr>
          <w:rFonts w:cs="Times"/>
        </w:rPr>
        <w:t xml:space="preserve"> </w:t>
      </w:r>
      <w:r w:rsidRPr="0052193F">
        <w:rPr>
          <w:rFonts w:cs="Times New Roman"/>
        </w:rPr>
        <w:t xml:space="preserve">You may </w:t>
      </w:r>
      <w:r>
        <w:rPr>
          <w:rFonts w:cs="Times New Roman"/>
        </w:rPr>
        <w:t>not do the same activity twice.</w:t>
      </w:r>
    </w:p>
    <w:p w:rsidR="004F1B5A" w:rsidRDefault="0052193F" w:rsidP="00DC3FCB">
      <w:pPr>
        <w:widowControl w:val="0"/>
        <w:autoSpaceDE w:val="0"/>
        <w:autoSpaceDN w:val="0"/>
        <w:adjustRightInd w:val="0"/>
        <w:rPr>
          <w:rFonts w:cs="Times New Roman"/>
        </w:rPr>
      </w:pPr>
      <w:r w:rsidRPr="0052193F">
        <w:rPr>
          <w:rFonts w:cs="Times"/>
          <w:b/>
          <w:bCs/>
        </w:rPr>
        <w:t xml:space="preserve">Due Date: </w:t>
      </w:r>
      <w:r w:rsidRPr="0052193F">
        <w:rPr>
          <w:rFonts w:cs="Times New Roman"/>
        </w:rPr>
        <w:t>_________________________________________________________</w:t>
      </w:r>
    </w:p>
    <w:p w:rsidR="004F1B5A" w:rsidRDefault="004F1B5A" w:rsidP="004F1B5A">
      <w:pPr>
        <w:widowControl w:val="0"/>
        <w:autoSpaceDE w:val="0"/>
        <w:autoSpaceDN w:val="0"/>
        <w:adjustRightInd w:val="0"/>
        <w:jc w:val="center"/>
        <w:rPr>
          <w:rFonts w:cs="Times New Roman"/>
        </w:rPr>
      </w:pPr>
    </w:p>
    <w:p w:rsidR="0052193F" w:rsidRPr="004F1B5A" w:rsidRDefault="0052193F" w:rsidP="004F1B5A">
      <w:pPr>
        <w:pStyle w:val="ListParagraph"/>
        <w:widowControl w:val="0"/>
        <w:numPr>
          <w:ilvl w:val="0"/>
          <w:numId w:val="7"/>
        </w:numPr>
        <w:autoSpaceDE w:val="0"/>
        <w:autoSpaceDN w:val="0"/>
        <w:adjustRightInd w:val="0"/>
        <w:rPr>
          <w:rFonts w:cs="Times"/>
        </w:rPr>
      </w:pPr>
      <w:r w:rsidRPr="004F1B5A">
        <w:rPr>
          <w:rFonts w:cs="Times New Roman"/>
        </w:rPr>
        <w:t>At the end of the book, create a test on the novel</w:t>
      </w:r>
      <w:r w:rsidR="00EF5D41">
        <w:rPr>
          <w:rFonts w:cs="Times New Roman"/>
        </w:rPr>
        <w:t>. You must include ten multiple-</w:t>
      </w:r>
      <w:r w:rsidRPr="004F1B5A">
        <w:rPr>
          <w:rFonts w:cs="Times New Roman"/>
        </w:rPr>
        <w:t>choice questions, ten true/false questions, and ten short answer essay questions. Please include the answers to your test.  </w:t>
      </w:r>
    </w:p>
    <w:p w:rsidR="0052193F" w:rsidRDefault="0052193F" w:rsidP="0052193F">
      <w:pPr>
        <w:widowControl w:val="0"/>
        <w:tabs>
          <w:tab w:val="left" w:pos="220"/>
          <w:tab w:val="left" w:pos="720"/>
        </w:tabs>
        <w:autoSpaceDE w:val="0"/>
        <w:autoSpaceDN w:val="0"/>
        <w:adjustRightInd w:val="0"/>
        <w:rPr>
          <w:rFonts w:cs="Times New Roman"/>
        </w:rPr>
      </w:pPr>
    </w:p>
    <w:p w:rsidR="0052193F" w:rsidRDefault="0052193F" w:rsidP="004F1B5A">
      <w:pPr>
        <w:pStyle w:val="ListParagraph"/>
        <w:widowControl w:val="0"/>
        <w:numPr>
          <w:ilvl w:val="0"/>
          <w:numId w:val="7"/>
        </w:numPr>
        <w:tabs>
          <w:tab w:val="left" w:pos="220"/>
          <w:tab w:val="left" w:pos="720"/>
        </w:tabs>
        <w:autoSpaceDE w:val="0"/>
        <w:autoSpaceDN w:val="0"/>
        <w:adjustRightInd w:val="0"/>
        <w:rPr>
          <w:rFonts w:cs="Times New Roman"/>
        </w:rPr>
      </w:pPr>
      <w:r w:rsidRPr="004F1B5A">
        <w:rPr>
          <w:rFonts w:cs="Times New Roman"/>
        </w:rPr>
        <w:t xml:space="preserve">Write a new ending to your story. </w:t>
      </w:r>
      <w:r w:rsidR="00EF5D41">
        <w:rPr>
          <w:rFonts w:cs="Times New Roman"/>
        </w:rPr>
        <w:t>Must</w:t>
      </w:r>
      <w:r w:rsidRPr="004F1B5A">
        <w:rPr>
          <w:rFonts w:cs="Times New Roman"/>
        </w:rPr>
        <w:t xml:space="preserve"> be tw</w:t>
      </w:r>
      <w:r w:rsidR="00EF5D41">
        <w:rPr>
          <w:rFonts w:cs="Times New Roman"/>
        </w:rPr>
        <w:t xml:space="preserve">o pages in length. </w:t>
      </w:r>
    </w:p>
    <w:p w:rsidR="004F1B5A" w:rsidRPr="004F1B5A" w:rsidRDefault="004F1B5A" w:rsidP="004F1B5A">
      <w:pPr>
        <w:widowControl w:val="0"/>
        <w:tabs>
          <w:tab w:val="left" w:pos="220"/>
          <w:tab w:val="left" w:pos="720"/>
        </w:tabs>
        <w:autoSpaceDE w:val="0"/>
        <w:autoSpaceDN w:val="0"/>
        <w:adjustRightInd w:val="0"/>
        <w:rPr>
          <w:rFonts w:cs="Times New Roman"/>
        </w:rPr>
      </w:pPr>
    </w:p>
    <w:p w:rsidR="004F1B5A" w:rsidRDefault="0052193F" w:rsidP="0052193F">
      <w:pPr>
        <w:pStyle w:val="ListParagraph"/>
        <w:widowControl w:val="0"/>
        <w:numPr>
          <w:ilvl w:val="0"/>
          <w:numId w:val="7"/>
        </w:numPr>
        <w:tabs>
          <w:tab w:val="left" w:pos="220"/>
          <w:tab w:val="left" w:pos="720"/>
        </w:tabs>
        <w:autoSpaceDE w:val="0"/>
        <w:autoSpaceDN w:val="0"/>
        <w:adjustRightInd w:val="0"/>
        <w:rPr>
          <w:rFonts w:cs="Times New Roman"/>
        </w:rPr>
      </w:pPr>
      <w:r w:rsidRPr="004F1B5A">
        <w:rPr>
          <w:rFonts w:cs="Times New Roman"/>
        </w:rPr>
        <w:t>If the book read involves a number of locations within a country or geographical area, plot the events of the story on a map. Make sure the map is large enough for us to read the main events clearly. Attach a legend to your map. Write a paragraph that explains the importance of each event indicated on your map. You must have at least five events.  </w:t>
      </w:r>
    </w:p>
    <w:p w:rsidR="004F1B5A" w:rsidRPr="004F1B5A" w:rsidRDefault="004F1B5A" w:rsidP="004F1B5A">
      <w:pPr>
        <w:widowControl w:val="0"/>
        <w:tabs>
          <w:tab w:val="left" w:pos="220"/>
          <w:tab w:val="left" w:pos="720"/>
        </w:tabs>
        <w:autoSpaceDE w:val="0"/>
        <w:autoSpaceDN w:val="0"/>
        <w:adjustRightInd w:val="0"/>
        <w:rPr>
          <w:rFonts w:cs="Times New Roman"/>
        </w:rPr>
      </w:pPr>
    </w:p>
    <w:p w:rsidR="004F1B5A" w:rsidRDefault="0052193F" w:rsidP="0052193F">
      <w:pPr>
        <w:pStyle w:val="ListParagraph"/>
        <w:widowControl w:val="0"/>
        <w:numPr>
          <w:ilvl w:val="0"/>
          <w:numId w:val="7"/>
        </w:numPr>
        <w:tabs>
          <w:tab w:val="left" w:pos="220"/>
          <w:tab w:val="left" w:pos="720"/>
        </w:tabs>
        <w:autoSpaceDE w:val="0"/>
        <w:autoSpaceDN w:val="0"/>
        <w:adjustRightInd w:val="0"/>
        <w:rPr>
          <w:rFonts w:cs="Times New Roman"/>
        </w:rPr>
      </w:pPr>
      <w:r w:rsidRPr="004F1B5A">
        <w:rPr>
          <w:rFonts w:cs="Times New Roman"/>
        </w:rPr>
        <w:t>Create a timeline of ten important events. Please be sure to include pictures and paragraphs explaining each event. Pictures can be drawn or cut out of magazines.  </w:t>
      </w:r>
    </w:p>
    <w:p w:rsidR="004F1B5A" w:rsidRPr="004F1B5A" w:rsidRDefault="004F1B5A" w:rsidP="004F1B5A">
      <w:pPr>
        <w:widowControl w:val="0"/>
        <w:tabs>
          <w:tab w:val="left" w:pos="220"/>
          <w:tab w:val="left" w:pos="720"/>
        </w:tabs>
        <w:autoSpaceDE w:val="0"/>
        <w:autoSpaceDN w:val="0"/>
        <w:adjustRightInd w:val="0"/>
        <w:rPr>
          <w:rFonts w:cs="Times New Roman"/>
        </w:rPr>
      </w:pPr>
    </w:p>
    <w:p w:rsidR="004F1B5A" w:rsidRDefault="0052193F" w:rsidP="0052193F">
      <w:pPr>
        <w:pStyle w:val="ListParagraph"/>
        <w:widowControl w:val="0"/>
        <w:numPr>
          <w:ilvl w:val="0"/>
          <w:numId w:val="7"/>
        </w:numPr>
        <w:tabs>
          <w:tab w:val="left" w:pos="220"/>
          <w:tab w:val="left" w:pos="720"/>
        </w:tabs>
        <w:autoSpaceDE w:val="0"/>
        <w:autoSpaceDN w:val="0"/>
        <w:adjustRightInd w:val="0"/>
        <w:rPr>
          <w:rFonts w:cs="Times New Roman"/>
        </w:rPr>
      </w:pPr>
      <w:r w:rsidRPr="004F1B5A">
        <w:rPr>
          <w:rFonts w:cs="Times New Roman"/>
        </w:rPr>
        <w:t xml:space="preserve">Complete a series of ten drawings that show ten of the major events in the plot of the book you read. Write captions for each drawing so </w:t>
      </w:r>
      <w:proofErr w:type="gramStart"/>
      <w:r w:rsidRPr="004F1B5A">
        <w:rPr>
          <w:rFonts w:cs="Times New Roman"/>
        </w:rPr>
        <w:t>the illustration</w:t>
      </w:r>
      <w:r w:rsidR="00EF5D41">
        <w:rPr>
          <w:rFonts w:cs="Times New Roman"/>
        </w:rPr>
        <w:t>s</w:t>
      </w:r>
      <w:r w:rsidRPr="004F1B5A">
        <w:rPr>
          <w:rFonts w:cs="Times New Roman"/>
        </w:rPr>
        <w:t xml:space="preserve"> can be understood by someone who did not read the book</w:t>
      </w:r>
      <w:proofErr w:type="gramEnd"/>
      <w:r w:rsidRPr="004F1B5A">
        <w:rPr>
          <w:rFonts w:cs="Times New Roman"/>
        </w:rPr>
        <w:t>. It should look similar to a comic strip. Use color in the drawings.  </w:t>
      </w:r>
    </w:p>
    <w:p w:rsidR="004F1B5A" w:rsidRPr="004F1B5A" w:rsidRDefault="004F1B5A" w:rsidP="004F1B5A">
      <w:pPr>
        <w:widowControl w:val="0"/>
        <w:tabs>
          <w:tab w:val="left" w:pos="220"/>
          <w:tab w:val="left" w:pos="720"/>
        </w:tabs>
        <w:autoSpaceDE w:val="0"/>
        <w:autoSpaceDN w:val="0"/>
        <w:adjustRightInd w:val="0"/>
        <w:rPr>
          <w:rFonts w:cs="Times New Roman"/>
        </w:rPr>
      </w:pPr>
    </w:p>
    <w:p w:rsidR="004F1B5A" w:rsidRDefault="0052193F" w:rsidP="0052193F">
      <w:pPr>
        <w:pStyle w:val="ListParagraph"/>
        <w:widowControl w:val="0"/>
        <w:numPr>
          <w:ilvl w:val="0"/>
          <w:numId w:val="7"/>
        </w:numPr>
        <w:tabs>
          <w:tab w:val="left" w:pos="220"/>
          <w:tab w:val="left" w:pos="720"/>
        </w:tabs>
        <w:autoSpaceDE w:val="0"/>
        <w:autoSpaceDN w:val="0"/>
        <w:adjustRightInd w:val="0"/>
        <w:rPr>
          <w:rFonts w:cs="Times New Roman"/>
        </w:rPr>
      </w:pPr>
      <w:r w:rsidRPr="004F1B5A">
        <w:rPr>
          <w:rFonts w:cs="Times New Roman"/>
        </w:rPr>
        <w:t>Make a children’s book that represents the book in the eyes of a child. You must have at least ten pages with a paragraph and picture on each. Remember, this is a children’s book, so it should be colorful.  </w:t>
      </w:r>
    </w:p>
    <w:p w:rsidR="004F1B5A" w:rsidRPr="004F1B5A" w:rsidRDefault="004F1B5A" w:rsidP="004F1B5A">
      <w:pPr>
        <w:widowControl w:val="0"/>
        <w:tabs>
          <w:tab w:val="left" w:pos="220"/>
          <w:tab w:val="left" w:pos="720"/>
        </w:tabs>
        <w:autoSpaceDE w:val="0"/>
        <w:autoSpaceDN w:val="0"/>
        <w:adjustRightInd w:val="0"/>
        <w:rPr>
          <w:rFonts w:cs="Times New Roman"/>
        </w:rPr>
      </w:pPr>
    </w:p>
    <w:p w:rsidR="00EF5D41" w:rsidRDefault="0052193F" w:rsidP="0052193F">
      <w:pPr>
        <w:pStyle w:val="ListParagraph"/>
        <w:widowControl w:val="0"/>
        <w:numPr>
          <w:ilvl w:val="0"/>
          <w:numId w:val="7"/>
        </w:numPr>
        <w:tabs>
          <w:tab w:val="left" w:pos="220"/>
          <w:tab w:val="left" w:pos="720"/>
        </w:tabs>
        <w:autoSpaceDE w:val="0"/>
        <w:autoSpaceDN w:val="0"/>
        <w:adjustRightInd w:val="0"/>
        <w:rPr>
          <w:rFonts w:cs="Times New Roman"/>
        </w:rPr>
      </w:pPr>
      <w:r w:rsidRPr="004F1B5A">
        <w:rPr>
          <w:rFonts w:cs="Times New Roman"/>
        </w:rPr>
        <w:t>Create a diorama of your favorite scene from the book. Be sure to include a one-page paper explaining what the scene is about, why it is important, and why it is your favorite.  </w:t>
      </w:r>
    </w:p>
    <w:p w:rsidR="00EF5D41" w:rsidRPr="00EF5D41" w:rsidRDefault="00EF5D41" w:rsidP="00EF5D41">
      <w:pPr>
        <w:widowControl w:val="0"/>
        <w:tabs>
          <w:tab w:val="left" w:pos="220"/>
          <w:tab w:val="left" w:pos="720"/>
        </w:tabs>
        <w:autoSpaceDE w:val="0"/>
        <w:autoSpaceDN w:val="0"/>
        <w:adjustRightInd w:val="0"/>
        <w:rPr>
          <w:rFonts w:cs="Times New Roman"/>
        </w:rPr>
      </w:pPr>
    </w:p>
    <w:p w:rsidR="00EF5D41" w:rsidRDefault="0052193F" w:rsidP="00EF5D41">
      <w:pPr>
        <w:pStyle w:val="ListParagraph"/>
        <w:widowControl w:val="0"/>
        <w:numPr>
          <w:ilvl w:val="0"/>
          <w:numId w:val="7"/>
        </w:numPr>
        <w:tabs>
          <w:tab w:val="left" w:pos="220"/>
          <w:tab w:val="left" w:pos="720"/>
        </w:tabs>
        <w:autoSpaceDE w:val="0"/>
        <w:autoSpaceDN w:val="0"/>
        <w:adjustRightInd w:val="0"/>
        <w:rPr>
          <w:rFonts w:cs="Times New Roman"/>
        </w:rPr>
      </w:pPr>
      <w:r w:rsidRPr="00EF5D41">
        <w:rPr>
          <w:rFonts w:cs="Times New Roman"/>
        </w:rPr>
        <w:t>Design an advertising campaign to promote the sale of the book you read. Include each of the following in your campaign: a poster, a radio or TV commercial, a magazine or newspaper ad, a bumper sticker, and a button.  </w:t>
      </w:r>
    </w:p>
    <w:p w:rsidR="00EF5D41" w:rsidRPr="00EF5D41" w:rsidRDefault="00EF5D41" w:rsidP="00EF5D41">
      <w:pPr>
        <w:widowControl w:val="0"/>
        <w:tabs>
          <w:tab w:val="left" w:pos="220"/>
          <w:tab w:val="left" w:pos="720"/>
        </w:tabs>
        <w:autoSpaceDE w:val="0"/>
        <w:autoSpaceDN w:val="0"/>
        <w:adjustRightInd w:val="0"/>
        <w:rPr>
          <w:rFonts w:cs="Times New Roman"/>
        </w:rPr>
      </w:pPr>
    </w:p>
    <w:p w:rsidR="00EF5D41" w:rsidRDefault="0052193F" w:rsidP="0052193F">
      <w:pPr>
        <w:pStyle w:val="ListParagraph"/>
        <w:widowControl w:val="0"/>
        <w:numPr>
          <w:ilvl w:val="0"/>
          <w:numId w:val="7"/>
        </w:numPr>
        <w:tabs>
          <w:tab w:val="left" w:pos="220"/>
          <w:tab w:val="left" w:pos="720"/>
        </w:tabs>
        <w:autoSpaceDE w:val="0"/>
        <w:autoSpaceDN w:val="0"/>
        <w:adjustRightInd w:val="0"/>
        <w:rPr>
          <w:rFonts w:cs="Times New Roman"/>
        </w:rPr>
      </w:pPr>
      <w:r w:rsidRPr="00EF5D41">
        <w:rPr>
          <w:rFonts w:cs="Times New Roman"/>
        </w:rPr>
        <w:t>Create a board game based on events and characters in the book you read. By playing the game, members of the class should learn what happened in the book. Your game must include the following: a game board, a rule sheet and directions, events, and characters from the story on cards on the game board.  </w:t>
      </w:r>
    </w:p>
    <w:p w:rsidR="00EF5D41" w:rsidRDefault="0052193F" w:rsidP="0052193F">
      <w:pPr>
        <w:pStyle w:val="ListParagraph"/>
        <w:widowControl w:val="0"/>
        <w:numPr>
          <w:ilvl w:val="0"/>
          <w:numId w:val="7"/>
        </w:numPr>
        <w:tabs>
          <w:tab w:val="left" w:pos="220"/>
          <w:tab w:val="left" w:pos="720"/>
        </w:tabs>
        <w:autoSpaceDE w:val="0"/>
        <w:autoSpaceDN w:val="0"/>
        <w:adjustRightInd w:val="0"/>
        <w:rPr>
          <w:rFonts w:cs="Times New Roman"/>
        </w:rPr>
      </w:pPr>
      <w:r w:rsidRPr="00EF5D41">
        <w:rPr>
          <w:rFonts w:cs="Times New Roman"/>
        </w:rPr>
        <w:t xml:space="preserve">Make five models or objects </w:t>
      </w:r>
      <w:r w:rsidR="00EF5D41">
        <w:rPr>
          <w:rFonts w:cs="Times New Roman"/>
        </w:rPr>
        <w:t>that</w:t>
      </w:r>
      <w:r w:rsidRPr="00EF5D41">
        <w:rPr>
          <w:rFonts w:cs="Times New Roman"/>
        </w:rPr>
        <w:t xml:space="preserve"> were important in the book read. On a card attached to each model, tell why the ob</w:t>
      </w:r>
      <w:r w:rsidR="00EF5D41">
        <w:rPr>
          <w:rFonts w:cs="Times New Roman"/>
        </w:rPr>
        <w:t>ject was important to the book.</w:t>
      </w:r>
    </w:p>
    <w:p w:rsidR="00EF5D41" w:rsidRPr="00EF5D41" w:rsidRDefault="00EF5D41" w:rsidP="00EF5D41">
      <w:pPr>
        <w:widowControl w:val="0"/>
        <w:tabs>
          <w:tab w:val="left" w:pos="220"/>
          <w:tab w:val="left" w:pos="720"/>
        </w:tabs>
        <w:autoSpaceDE w:val="0"/>
        <w:autoSpaceDN w:val="0"/>
        <w:adjustRightInd w:val="0"/>
        <w:rPr>
          <w:rFonts w:cs="Times New Roman"/>
        </w:rPr>
      </w:pPr>
    </w:p>
    <w:p w:rsidR="00EF5D41" w:rsidRDefault="0052193F" w:rsidP="0052193F">
      <w:pPr>
        <w:pStyle w:val="ListParagraph"/>
        <w:widowControl w:val="0"/>
        <w:numPr>
          <w:ilvl w:val="0"/>
          <w:numId w:val="7"/>
        </w:numPr>
        <w:tabs>
          <w:tab w:val="left" w:pos="220"/>
          <w:tab w:val="left" w:pos="720"/>
        </w:tabs>
        <w:autoSpaceDE w:val="0"/>
        <w:autoSpaceDN w:val="0"/>
        <w:adjustRightInd w:val="0"/>
        <w:rPr>
          <w:rFonts w:cs="Times New Roman"/>
        </w:rPr>
      </w:pPr>
      <w:r w:rsidRPr="00EF5D41">
        <w:rPr>
          <w:rFonts w:cs="Times New Roman"/>
        </w:rPr>
        <w:lastRenderedPageBreak/>
        <w:t xml:space="preserve">Make a book jacket for the book you read. Include the title, author, and publishing company of the book on the cover. Be sure the illustration relates to an important aspect of the book. On the inside flap or on the back of your book jacket, write a paragraph telling about the book. Explain why this book makes interesting reading when writing this blurb. </w:t>
      </w:r>
    </w:p>
    <w:p w:rsidR="00EF5D41" w:rsidRPr="00EF5D41" w:rsidRDefault="00EF5D41" w:rsidP="00EF5D41">
      <w:pPr>
        <w:widowControl w:val="0"/>
        <w:tabs>
          <w:tab w:val="left" w:pos="220"/>
          <w:tab w:val="left" w:pos="720"/>
        </w:tabs>
        <w:autoSpaceDE w:val="0"/>
        <w:autoSpaceDN w:val="0"/>
        <w:adjustRightInd w:val="0"/>
        <w:rPr>
          <w:rFonts w:cs="Times New Roman"/>
        </w:rPr>
      </w:pPr>
    </w:p>
    <w:p w:rsidR="00EF5D41" w:rsidRDefault="0052193F" w:rsidP="00EF5D41">
      <w:pPr>
        <w:pStyle w:val="ListParagraph"/>
        <w:widowControl w:val="0"/>
        <w:numPr>
          <w:ilvl w:val="0"/>
          <w:numId w:val="7"/>
        </w:numPr>
        <w:tabs>
          <w:tab w:val="left" w:pos="220"/>
          <w:tab w:val="left" w:pos="720"/>
        </w:tabs>
        <w:autoSpaceDE w:val="0"/>
        <w:autoSpaceDN w:val="0"/>
        <w:adjustRightInd w:val="0"/>
        <w:rPr>
          <w:rFonts w:cs="Times New Roman"/>
        </w:rPr>
      </w:pPr>
      <w:r w:rsidRPr="00EF5D41">
        <w:rPr>
          <w:rFonts w:cs="Times New Roman"/>
        </w:rPr>
        <w:t xml:space="preserve">Write the copy for a newspaper front page that is devoted entirely to the book you read. The front page should look as much like a real newspaper as possible. The article on the front page should be based on events and characters in the book. </w:t>
      </w:r>
    </w:p>
    <w:p w:rsidR="00EF5D41" w:rsidRPr="00EF5D41" w:rsidRDefault="00EF5D41" w:rsidP="00EF5D41">
      <w:pPr>
        <w:widowControl w:val="0"/>
        <w:tabs>
          <w:tab w:val="left" w:pos="220"/>
          <w:tab w:val="left" w:pos="720"/>
        </w:tabs>
        <w:autoSpaceDE w:val="0"/>
        <w:autoSpaceDN w:val="0"/>
        <w:adjustRightInd w:val="0"/>
        <w:rPr>
          <w:rFonts w:cs="Times New Roman"/>
        </w:rPr>
      </w:pPr>
    </w:p>
    <w:p w:rsidR="00EF5D41" w:rsidRDefault="0052193F" w:rsidP="00EF5D41">
      <w:pPr>
        <w:pStyle w:val="ListParagraph"/>
        <w:widowControl w:val="0"/>
        <w:numPr>
          <w:ilvl w:val="0"/>
          <w:numId w:val="7"/>
        </w:numPr>
        <w:tabs>
          <w:tab w:val="left" w:pos="220"/>
          <w:tab w:val="left" w:pos="720"/>
        </w:tabs>
        <w:autoSpaceDE w:val="0"/>
        <w:autoSpaceDN w:val="0"/>
        <w:adjustRightInd w:val="0"/>
        <w:rPr>
          <w:rFonts w:cs="Times New Roman"/>
        </w:rPr>
      </w:pPr>
      <w:r w:rsidRPr="00EF5D41">
        <w:rPr>
          <w:rFonts w:cs="Times New Roman"/>
        </w:rPr>
        <w:t xml:space="preserve">Make a collage that represents major characters and events in the book you read. Use pictures and words on your collage. Explain the meaning of each item on the back in written paragraphs. </w:t>
      </w:r>
    </w:p>
    <w:p w:rsidR="00EF5D41" w:rsidRPr="00EF5D41" w:rsidRDefault="00EF5D41" w:rsidP="00EF5D41">
      <w:pPr>
        <w:widowControl w:val="0"/>
        <w:tabs>
          <w:tab w:val="left" w:pos="220"/>
          <w:tab w:val="left" w:pos="720"/>
        </w:tabs>
        <w:autoSpaceDE w:val="0"/>
        <w:autoSpaceDN w:val="0"/>
        <w:adjustRightInd w:val="0"/>
        <w:rPr>
          <w:rFonts w:cs="Times New Roman"/>
        </w:rPr>
      </w:pPr>
    </w:p>
    <w:p w:rsidR="00DC3FCB" w:rsidRDefault="00EF5D41" w:rsidP="00DC3FCB">
      <w:pPr>
        <w:pStyle w:val="ListParagraph"/>
        <w:widowControl w:val="0"/>
        <w:numPr>
          <w:ilvl w:val="0"/>
          <w:numId w:val="7"/>
        </w:numPr>
        <w:tabs>
          <w:tab w:val="left" w:pos="220"/>
          <w:tab w:val="left" w:pos="720"/>
        </w:tabs>
        <w:autoSpaceDE w:val="0"/>
        <w:autoSpaceDN w:val="0"/>
        <w:adjustRightInd w:val="0"/>
        <w:rPr>
          <w:rFonts w:cs="Times New Roman"/>
        </w:rPr>
      </w:pPr>
      <w:r w:rsidRPr="00EF5D41">
        <w:rPr>
          <w:rFonts w:cs="Times New Roman"/>
        </w:rPr>
        <w:t xml:space="preserve">Make </w:t>
      </w:r>
      <w:r w:rsidR="0052193F" w:rsidRPr="00EF5D41">
        <w:rPr>
          <w:rFonts w:cs="Times New Roman"/>
        </w:rPr>
        <w:t xml:space="preserve">a wanted poster for a character in the book you read. Include the following: </w:t>
      </w:r>
    </w:p>
    <w:p w:rsidR="00DC3FCB" w:rsidRPr="00DC3FCB" w:rsidRDefault="0052193F" w:rsidP="00DC3FCB">
      <w:pPr>
        <w:pStyle w:val="ListParagraph"/>
        <w:widowControl w:val="0"/>
        <w:numPr>
          <w:ilvl w:val="1"/>
          <w:numId w:val="13"/>
        </w:numPr>
        <w:tabs>
          <w:tab w:val="left" w:pos="220"/>
          <w:tab w:val="left" w:pos="720"/>
        </w:tabs>
        <w:autoSpaceDE w:val="0"/>
        <w:autoSpaceDN w:val="0"/>
        <w:adjustRightInd w:val="0"/>
        <w:rPr>
          <w:rFonts w:cs="Times New Roman"/>
        </w:rPr>
      </w:pPr>
      <w:r w:rsidRPr="00DC3FCB">
        <w:rPr>
          <w:rFonts w:cs="Times New Roman"/>
        </w:rPr>
        <w:t>A drawing of the character or a magazine cutout </w:t>
      </w:r>
    </w:p>
    <w:p w:rsidR="00DC3FCB" w:rsidRPr="00DC3FCB" w:rsidRDefault="0052193F" w:rsidP="00DC3FCB">
      <w:pPr>
        <w:pStyle w:val="ListParagraph"/>
        <w:widowControl w:val="0"/>
        <w:numPr>
          <w:ilvl w:val="1"/>
          <w:numId w:val="13"/>
        </w:numPr>
        <w:tabs>
          <w:tab w:val="left" w:pos="220"/>
          <w:tab w:val="left" w:pos="720"/>
        </w:tabs>
        <w:autoSpaceDE w:val="0"/>
        <w:autoSpaceDN w:val="0"/>
        <w:adjustRightInd w:val="0"/>
        <w:rPr>
          <w:rFonts w:cs="Times New Roman"/>
        </w:rPr>
      </w:pPr>
      <w:r w:rsidRPr="00DC3FCB">
        <w:rPr>
          <w:rFonts w:cs="Times New Roman"/>
        </w:rPr>
        <w:t>Physical descriptions of the character </w:t>
      </w:r>
    </w:p>
    <w:p w:rsidR="00DC3FCB" w:rsidRPr="00DC3FCB" w:rsidRDefault="0052193F" w:rsidP="00DC3FCB">
      <w:pPr>
        <w:pStyle w:val="ListParagraph"/>
        <w:widowControl w:val="0"/>
        <w:numPr>
          <w:ilvl w:val="1"/>
          <w:numId w:val="13"/>
        </w:numPr>
        <w:tabs>
          <w:tab w:val="left" w:pos="220"/>
          <w:tab w:val="left" w:pos="720"/>
        </w:tabs>
        <w:autoSpaceDE w:val="0"/>
        <w:autoSpaceDN w:val="0"/>
        <w:adjustRightInd w:val="0"/>
        <w:rPr>
          <w:rFonts w:cs="Times New Roman"/>
        </w:rPr>
      </w:pPr>
      <w:r w:rsidRPr="00DC3FCB">
        <w:rPr>
          <w:rFonts w:cs="Times New Roman"/>
        </w:rPr>
        <w:t xml:space="preserve">Character’s misdeeds </w:t>
      </w:r>
    </w:p>
    <w:p w:rsidR="00DC3FCB" w:rsidRPr="00DC3FCB" w:rsidRDefault="0052193F" w:rsidP="00DC3FCB">
      <w:pPr>
        <w:pStyle w:val="ListParagraph"/>
        <w:widowControl w:val="0"/>
        <w:numPr>
          <w:ilvl w:val="1"/>
          <w:numId w:val="13"/>
        </w:numPr>
        <w:tabs>
          <w:tab w:val="left" w:pos="220"/>
          <w:tab w:val="left" w:pos="720"/>
        </w:tabs>
        <w:autoSpaceDE w:val="0"/>
        <w:autoSpaceDN w:val="0"/>
        <w:adjustRightInd w:val="0"/>
        <w:rPr>
          <w:rFonts w:cs="Times New Roman"/>
        </w:rPr>
      </w:pPr>
      <w:r w:rsidRPr="00DC3FCB">
        <w:rPr>
          <w:rFonts w:cs="Times New Roman"/>
        </w:rPr>
        <w:t xml:space="preserve">Other information about the character </w:t>
      </w:r>
      <w:r w:rsidR="00DC3FCB" w:rsidRPr="00DC3FCB">
        <w:rPr>
          <w:rFonts w:cs="Times New Roman"/>
        </w:rPr>
        <w:t>leading to their capture</w:t>
      </w:r>
    </w:p>
    <w:p w:rsidR="00DC3FCB" w:rsidRPr="00DC3FCB" w:rsidRDefault="0052193F" w:rsidP="00DC3FCB">
      <w:pPr>
        <w:pStyle w:val="ListParagraph"/>
        <w:widowControl w:val="0"/>
        <w:numPr>
          <w:ilvl w:val="1"/>
          <w:numId w:val="13"/>
        </w:numPr>
        <w:tabs>
          <w:tab w:val="left" w:pos="220"/>
          <w:tab w:val="left" w:pos="720"/>
        </w:tabs>
        <w:autoSpaceDE w:val="0"/>
        <w:autoSpaceDN w:val="0"/>
        <w:adjustRightInd w:val="0"/>
        <w:rPr>
          <w:rFonts w:cs="Times New Roman"/>
        </w:rPr>
      </w:pPr>
      <w:r w:rsidRPr="00DC3FCB">
        <w:rPr>
          <w:rFonts w:cs="Times New Roman"/>
        </w:rPr>
        <w:t xml:space="preserve">The reward offered </w:t>
      </w:r>
    </w:p>
    <w:p w:rsidR="00DC3FCB" w:rsidRDefault="00DC3FCB" w:rsidP="00DC3FCB">
      <w:pPr>
        <w:widowControl w:val="0"/>
        <w:autoSpaceDE w:val="0"/>
        <w:autoSpaceDN w:val="0"/>
        <w:adjustRightInd w:val="0"/>
        <w:rPr>
          <w:rFonts w:cs="Times New Roman"/>
        </w:rPr>
      </w:pPr>
    </w:p>
    <w:p w:rsidR="0052193F" w:rsidRPr="00DC3FCB" w:rsidRDefault="0052193F" w:rsidP="00DC3FCB">
      <w:pPr>
        <w:widowControl w:val="0"/>
        <w:autoSpaceDE w:val="0"/>
        <w:autoSpaceDN w:val="0"/>
        <w:adjustRightInd w:val="0"/>
        <w:ind w:left="360"/>
        <w:rPr>
          <w:rFonts w:cs="Times"/>
        </w:rPr>
      </w:pPr>
      <w:r w:rsidRPr="00DC3FCB">
        <w:rPr>
          <w:rFonts w:cs="Times New Roman"/>
        </w:rPr>
        <w:t xml:space="preserve">15. Yearbook snapshots: select five characters from your book and pretend they all go to the same high school. Include the following information: </w:t>
      </w:r>
    </w:p>
    <w:p w:rsidR="0052193F" w:rsidRPr="00EF5D41" w:rsidRDefault="0052193F" w:rsidP="00DC3FCB">
      <w:pPr>
        <w:pStyle w:val="ListParagraph"/>
        <w:widowControl w:val="0"/>
        <w:numPr>
          <w:ilvl w:val="0"/>
          <w:numId w:val="14"/>
        </w:numPr>
        <w:tabs>
          <w:tab w:val="left" w:pos="220"/>
          <w:tab w:val="left" w:pos="1440"/>
        </w:tabs>
        <w:autoSpaceDE w:val="0"/>
        <w:autoSpaceDN w:val="0"/>
        <w:adjustRightInd w:val="0"/>
        <w:ind w:left="1440"/>
        <w:rPr>
          <w:rFonts w:cs="Times New Roman"/>
        </w:rPr>
      </w:pPr>
      <w:r w:rsidRPr="00EF5D41">
        <w:rPr>
          <w:rFonts w:cs="Times New Roman"/>
        </w:rPr>
        <w:t>Nickname  </w:t>
      </w:r>
    </w:p>
    <w:p w:rsidR="0052193F" w:rsidRPr="00EF5D41" w:rsidRDefault="0052193F" w:rsidP="00DC3FCB">
      <w:pPr>
        <w:pStyle w:val="ListParagraph"/>
        <w:widowControl w:val="0"/>
        <w:numPr>
          <w:ilvl w:val="0"/>
          <w:numId w:val="14"/>
        </w:numPr>
        <w:tabs>
          <w:tab w:val="left" w:pos="220"/>
          <w:tab w:val="left" w:pos="1440"/>
        </w:tabs>
        <w:autoSpaceDE w:val="0"/>
        <w:autoSpaceDN w:val="0"/>
        <w:adjustRightInd w:val="0"/>
        <w:ind w:left="1440"/>
        <w:rPr>
          <w:rFonts w:cs="Times New Roman"/>
        </w:rPr>
      </w:pPr>
      <w:r w:rsidRPr="00EF5D41">
        <w:rPr>
          <w:rFonts w:cs="Times New Roman"/>
        </w:rPr>
        <w:t>Activities such as clubs and sports and what years  </w:t>
      </w:r>
    </w:p>
    <w:p w:rsidR="0052193F" w:rsidRPr="00EF5D41" w:rsidRDefault="0052193F" w:rsidP="00DC3FCB">
      <w:pPr>
        <w:pStyle w:val="ListParagraph"/>
        <w:widowControl w:val="0"/>
        <w:numPr>
          <w:ilvl w:val="0"/>
          <w:numId w:val="14"/>
        </w:numPr>
        <w:tabs>
          <w:tab w:val="left" w:pos="220"/>
          <w:tab w:val="left" w:pos="1440"/>
        </w:tabs>
        <w:autoSpaceDE w:val="0"/>
        <w:autoSpaceDN w:val="0"/>
        <w:adjustRightInd w:val="0"/>
        <w:ind w:left="1440"/>
        <w:rPr>
          <w:rFonts w:cs="Times New Roman"/>
        </w:rPr>
      </w:pPr>
      <w:r w:rsidRPr="00EF5D41">
        <w:rPr>
          <w:rFonts w:cs="Times New Roman"/>
        </w:rPr>
        <w:t>Class mock award such as “class clown”  </w:t>
      </w:r>
    </w:p>
    <w:p w:rsidR="0052193F" w:rsidRPr="00EF5D41" w:rsidRDefault="0052193F" w:rsidP="00DC3FCB">
      <w:pPr>
        <w:pStyle w:val="ListParagraph"/>
        <w:widowControl w:val="0"/>
        <w:numPr>
          <w:ilvl w:val="0"/>
          <w:numId w:val="14"/>
        </w:numPr>
        <w:tabs>
          <w:tab w:val="left" w:pos="220"/>
          <w:tab w:val="left" w:pos="1440"/>
        </w:tabs>
        <w:autoSpaceDE w:val="0"/>
        <w:autoSpaceDN w:val="0"/>
        <w:adjustRightInd w:val="0"/>
        <w:ind w:left="1440"/>
        <w:rPr>
          <w:rFonts w:cs="Times New Roman"/>
        </w:rPr>
      </w:pPr>
      <w:r w:rsidRPr="00EF5D41">
        <w:rPr>
          <w:rFonts w:cs="Times New Roman"/>
        </w:rPr>
        <w:t>Quotation that shows something about the person and what is important to him/her  Book that has had the greatest impact on the character  </w:t>
      </w:r>
    </w:p>
    <w:p w:rsidR="0052193F" w:rsidRPr="00EF5D41" w:rsidRDefault="0052193F" w:rsidP="00DC3FCB">
      <w:pPr>
        <w:pStyle w:val="ListParagraph"/>
        <w:widowControl w:val="0"/>
        <w:numPr>
          <w:ilvl w:val="0"/>
          <w:numId w:val="14"/>
        </w:numPr>
        <w:tabs>
          <w:tab w:val="left" w:pos="220"/>
          <w:tab w:val="left" w:pos="1440"/>
        </w:tabs>
        <w:autoSpaceDE w:val="0"/>
        <w:autoSpaceDN w:val="0"/>
        <w:adjustRightInd w:val="0"/>
        <w:ind w:left="1440"/>
        <w:rPr>
          <w:rFonts w:cs="Times New Roman"/>
        </w:rPr>
      </w:pPr>
      <w:r w:rsidRPr="00EF5D41">
        <w:rPr>
          <w:rFonts w:cs="Times New Roman"/>
        </w:rPr>
        <w:t>Favorites such as food, games, colors, etc.  </w:t>
      </w:r>
    </w:p>
    <w:p w:rsidR="0052193F" w:rsidRPr="00EF5D41" w:rsidRDefault="0052193F" w:rsidP="00DC3FCB">
      <w:pPr>
        <w:pStyle w:val="ListParagraph"/>
        <w:widowControl w:val="0"/>
        <w:numPr>
          <w:ilvl w:val="0"/>
          <w:numId w:val="14"/>
        </w:numPr>
        <w:tabs>
          <w:tab w:val="left" w:pos="220"/>
          <w:tab w:val="left" w:pos="1440"/>
        </w:tabs>
        <w:autoSpaceDE w:val="0"/>
        <w:autoSpaceDN w:val="0"/>
        <w:adjustRightInd w:val="0"/>
        <w:ind w:left="1440"/>
        <w:rPr>
          <w:rFonts w:cs="Times New Roman"/>
        </w:rPr>
      </w:pPr>
      <w:r w:rsidRPr="00EF5D41">
        <w:rPr>
          <w:rFonts w:cs="Times New Roman"/>
        </w:rPr>
        <w:t>Voted most likely to ...  </w:t>
      </w:r>
    </w:p>
    <w:p w:rsidR="0052193F" w:rsidRPr="00EF5D41" w:rsidRDefault="0052193F" w:rsidP="00DC3FCB">
      <w:pPr>
        <w:pStyle w:val="ListParagraph"/>
        <w:widowControl w:val="0"/>
        <w:numPr>
          <w:ilvl w:val="0"/>
          <w:numId w:val="14"/>
        </w:numPr>
        <w:tabs>
          <w:tab w:val="left" w:pos="220"/>
          <w:tab w:val="left" w:pos="1440"/>
        </w:tabs>
        <w:autoSpaceDE w:val="0"/>
        <w:autoSpaceDN w:val="0"/>
        <w:adjustRightInd w:val="0"/>
        <w:ind w:left="1440"/>
        <w:rPr>
          <w:rFonts w:cs="Times New Roman"/>
        </w:rPr>
      </w:pPr>
      <w:r w:rsidRPr="00EF5D41">
        <w:rPr>
          <w:rFonts w:cs="Times New Roman"/>
        </w:rPr>
        <w:t>Plans after high school  </w:t>
      </w:r>
    </w:p>
    <w:p w:rsidR="0052193F" w:rsidRPr="00EF5D41" w:rsidRDefault="0052193F" w:rsidP="00DC3FCB">
      <w:pPr>
        <w:pStyle w:val="ListParagraph"/>
        <w:widowControl w:val="0"/>
        <w:numPr>
          <w:ilvl w:val="0"/>
          <w:numId w:val="14"/>
        </w:numPr>
        <w:tabs>
          <w:tab w:val="left" w:pos="220"/>
          <w:tab w:val="left" w:pos="1440"/>
        </w:tabs>
        <w:autoSpaceDE w:val="0"/>
        <w:autoSpaceDN w:val="0"/>
        <w:adjustRightInd w:val="0"/>
        <w:ind w:left="1440"/>
        <w:rPr>
          <w:rFonts w:cs="Times New Roman"/>
        </w:rPr>
      </w:pPr>
      <w:r w:rsidRPr="00EF5D41">
        <w:rPr>
          <w:rFonts w:cs="Times New Roman"/>
        </w:rPr>
        <w:t>Be sure to include a drawn or cut-out picture of the students  </w:t>
      </w:r>
    </w:p>
    <w:p w:rsidR="00EF5D41" w:rsidRDefault="00EF5D41" w:rsidP="0052193F">
      <w:pPr>
        <w:widowControl w:val="0"/>
        <w:autoSpaceDE w:val="0"/>
        <w:autoSpaceDN w:val="0"/>
        <w:adjustRightInd w:val="0"/>
        <w:rPr>
          <w:rFonts w:cs="Times New Roman"/>
        </w:rPr>
      </w:pPr>
    </w:p>
    <w:p w:rsidR="0052193F" w:rsidRPr="0052193F" w:rsidRDefault="0052193F" w:rsidP="0052193F">
      <w:pPr>
        <w:widowControl w:val="0"/>
        <w:autoSpaceDE w:val="0"/>
        <w:autoSpaceDN w:val="0"/>
        <w:adjustRightInd w:val="0"/>
        <w:rPr>
          <w:rFonts w:cs="Times"/>
        </w:rPr>
      </w:pPr>
      <w:r w:rsidRPr="0052193F">
        <w:rPr>
          <w:rFonts w:cs="Times New Roman"/>
        </w:rPr>
        <w:t xml:space="preserve">16. Average Book Report – this should include the following: </w:t>
      </w:r>
    </w:p>
    <w:p w:rsidR="0052193F" w:rsidRPr="00EF5D41" w:rsidRDefault="0052193F" w:rsidP="00DC3FCB">
      <w:pPr>
        <w:pStyle w:val="ListParagraph"/>
        <w:widowControl w:val="0"/>
        <w:numPr>
          <w:ilvl w:val="0"/>
          <w:numId w:val="15"/>
        </w:numPr>
        <w:tabs>
          <w:tab w:val="left" w:pos="220"/>
          <w:tab w:val="left" w:pos="1440"/>
        </w:tabs>
        <w:autoSpaceDE w:val="0"/>
        <w:autoSpaceDN w:val="0"/>
        <w:adjustRightInd w:val="0"/>
        <w:ind w:firstLine="360"/>
        <w:rPr>
          <w:rFonts w:cs="Times New Roman"/>
        </w:rPr>
      </w:pPr>
      <w:r w:rsidRPr="00EF5D41">
        <w:rPr>
          <w:rFonts w:cs="Times New Roman"/>
        </w:rPr>
        <w:t>Title of book  </w:t>
      </w:r>
    </w:p>
    <w:p w:rsidR="0052193F" w:rsidRPr="00323A7D" w:rsidRDefault="0052193F" w:rsidP="00DC3FCB">
      <w:pPr>
        <w:pStyle w:val="ListParagraph"/>
        <w:widowControl w:val="0"/>
        <w:numPr>
          <w:ilvl w:val="0"/>
          <w:numId w:val="15"/>
        </w:numPr>
        <w:tabs>
          <w:tab w:val="left" w:pos="220"/>
          <w:tab w:val="left" w:pos="1440"/>
        </w:tabs>
        <w:autoSpaceDE w:val="0"/>
        <w:autoSpaceDN w:val="0"/>
        <w:adjustRightInd w:val="0"/>
        <w:ind w:firstLine="360"/>
        <w:rPr>
          <w:rFonts w:cs="Times New Roman"/>
        </w:rPr>
      </w:pPr>
      <w:r w:rsidRPr="00EF5D41">
        <w:rPr>
          <w:rFonts w:cs="Times New Roman"/>
        </w:rPr>
        <w:t>Two – three page</w:t>
      </w:r>
      <w:r w:rsidR="00323A7D">
        <w:rPr>
          <w:rFonts w:cs="Times New Roman"/>
        </w:rPr>
        <w:t>s</w:t>
      </w:r>
      <w:r w:rsidRPr="00EF5D41">
        <w:rPr>
          <w:rFonts w:cs="Times New Roman"/>
        </w:rPr>
        <w:t xml:space="preserve"> typed and </w:t>
      </w:r>
      <w:bookmarkStart w:id="0" w:name="_GoBack"/>
      <w:bookmarkEnd w:id="0"/>
      <w:r w:rsidR="00323A7D" w:rsidRPr="00EF5D41">
        <w:rPr>
          <w:rFonts w:cs="Times New Roman"/>
        </w:rPr>
        <w:t>double-spaced</w:t>
      </w:r>
      <w:r w:rsidR="00DC3FCB">
        <w:rPr>
          <w:rFonts w:cs="Times New Roman"/>
        </w:rPr>
        <w:t xml:space="preserve"> report. This should </w:t>
      </w:r>
      <w:r w:rsidR="00323A7D">
        <w:rPr>
          <w:rFonts w:cs="Times New Roman"/>
        </w:rPr>
        <w:tab/>
      </w:r>
      <w:r w:rsidR="00DC3FCB">
        <w:rPr>
          <w:rFonts w:cs="Times New Roman"/>
        </w:rPr>
        <w:t>include</w:t>
      </w:r>
      <w:r w:rsidR="00323A7D">
        <w:rPr>
          <w:rFonts w:cs="Times New Roman"/>
        </w:rPr>
        <w:t xml:space="preserve"> </w:t>
      </w:r>
      <w:r w:rsidRPr="00323A7D">
        <w:rPr>
          <w:rFonts w:cs="Times New Roman"/>
        </w:rPr>
        <w:t>a summary of the book in your own wor</w:t>
      </w:r>
      <w:r w:rsidR="00DC3FCB" w:rsidRPr="00323A7D">
        <w:rPr>
          <w:rFonts w:cs="Times New Roman"/>
        </w:rPr>
        <w:t xml:space="preserve">ds. Please include at </w:t>
      </w:r>
      <w:r w:rsidR="00323A7D">
        <w:rPr>
          <w:rFonts w:cs="Times New Roman"/>
        </w:rPr>
        <w:tab/>
      </w:r>
      <w:r w:rsidR="00DC3FCB" w:rsidRPr="00323A7D">
        <w:rPr>
          <w:rFonts w:cs="Times New Roman"/>
        </w:rPr>
        <w:t>least one</w:t>
      </w:r>
      <w:r w:rsidR="00323A7D">
        <w:rPr>
          <w:rFonts w:cs="Times New Roman"/>
        </w:rPr>
        <w:t xml:space="preserve"> </w:t>
      </w:r>
      <w:r w:rsidRPr="00323A7D">
        <w:rPr>
          <w:rFonts w:cs="Times New Roman"/>
        </w:rPr>
        <w:t>paragraph with your opinion of the book.  </w:t>
      </w:r>
    </w:p>
    <w:p w:rsidR="0052193F" w:rsidRPr="00EF5D41" w:rsidRDefault="0052193F" w:rsidP="00DC3FCB">
      <w:pPr>
        <w:pStyle w:val="ListParagraph"/>
        <w:widowControl w:val="0"/>
        <w:numPr>
          <w:ilvl w:val="0"/>
          <w:numId w:val="15"/>
        </w:numPr>
        <w:tabs>
          <w:tab w:val="left" w:pos="220"/>
          <w:tab w:val="left" w:pos="1440"/>
        </w:tabs>
        <w:autoSpaceDE w:val="0"/>
        <w:autoSpaceDN w:val="0"/>
        <w:adjustRightInd w:val="0"/>
        <w:ind w:firstLine="360"/>
        <w:rPr>
          <w:rFonts w:cs="Times New Roman"/>
        </w:rPr>
      </w:pPr>
      <w:r w:rsidRPr="00EF5D41">
        <w:rPr>
          <w:rFonts w:cs="Times New Roman"/>
        </w:rPr>
        <w:t>Please include a colorful cover-page  </w:t>
      </w:r>
    </w:p>
    <w:p w:rsidR="0052193F" w:rsidRDefault="0052193F" w:rsidP="0052193F">
      <w:pPr>
        <w:widowControl w:val="0"/>
        <w:autoSpaceDE w:val="0"/>
        <w:autoSpaceDN w:val="0"/>
        <w:adjustRightInd w:val="0"/>
        <w:rPr>
          <w:rFonts w:cs="Times"/>
          <w:b/>
          <w:bCs/>
        </w:rPr>
      </w:pPr>
    </w:p>
    <w:p w:rsidR="0052193F" w:rsidRDefault="0052193F" w:rsidP="0052193F">
      <w:pPr>
        <w:widowControl w:val="0"/>
        <w:autoSpaceDE w:val="0"/>
        <w:autoSpaceDN w:val="0"/>
        <w:adjustRightInd w:val="0"/>
        <w:rPr>
          <w:rFonts w:cs="Times"/>
          <w:b/>
          <w:bCs/>
        </w:rPr>
      </w:pPr>
    </w:p>
    <w:p w:rsidR="0052193F" w:rsidRPr="0052193F" w:rsidRDefault="0052193F" w:rsidP="0052193F">
      <w:pPr>
        <w:widowControl w:val="0"/>
        <w:autoSpaceDE w:val="0"/>
        <w:autoSpaceDN w:val="0"/>
        <w:adjustRightInd w:val="0"/>
        <w:jc w:val="right"/>
        <w:rPr>
          <w:rFonts w:cs="Times"/>
        </w:rPr>
      </w:pPr>
      <w:r w:rsidRPr="0052193F">
        <w:rPr>
          <w:rFonts w:cs="Times"/>
          <w:b/>
          <w:bCs/>
        </w:rPr>
        <w:t xml:space="preserve">Total points for project: 100 </w:t>
      </w:r>
    </w:p>
    <w:p w:rsidR="00AF040C" w:rsidRDefault="00AF040C" w:rsidP="0052193F"/>
    <w:sectPr w:rsidR="00AF040C" w:rsidSect="004F1B5A">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FCB" w:rsidRDefault="00DC3FCB" w:rsidP="00EF5D41">
      <w:r>
        <w:separator/>
      </w:r>
    </w:p>
  </w:endnote>
  <w:endnote w:type="continuationSeparator" w:id="0">
    <w:p w:rsidR="00DC3FCB" w:rsidRDefault="00DC3FCB" w:rsidP="00EF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FCB" w:rsidRDefault="00DC3FCB" w:rsidP="00EF5D41">
      <w:r>
        <w:separator/>
      </w:r>
    </w:p>
  </w:footnote>
  <w:footnote w:type="continuationSeparator" w:id="0">
    <w:p w:rsidR="00DC3FCB" w:rsidRDefault="00DC3FCB" w:rsidP="00EF5D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FCB" w:rsidRDefault="00DC3FCB">
    <w:pPr>
      <w:pStyle w:val="Header"/>
    </w:pPr>
    <w:r>
      <w:t>English 9</w:t>
    </w:r>
  </w:p>
  <w:p w:rsidR="00DC3FCB" w:rsidRDefault="00DC3FCB">
    <w:pPr>
      <w:pStyle w:val="Header"/>
    </w:pPr>
    <w:r>
      <w:t>Carmack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F0B86A40"/>
    <w:lvl w:ilvl="0" w:tplc="00000065">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DDF373D"/>
    <w:multiLevelType w:val="hybridMultilevel"/>
    <w:tmpl w:val="DD4411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413E5"/>
    <w:multiLevelType w:val="hybridMultilevel"/>
    <w:tmpl w:val="E30CE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E411F"/>
    <w:multiLevelType w:val="hybridMultilevel"/>
    <w:tmpl w:val="03F67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6060CC"/>
    <w:multiLevelType w:val="hybridMultilevel"/>
    <w:tmpl w:val="5C6066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022153"/>
    <w:multiLevelType w:val="hybridMultilevel"/>
    <w:tmpl w:val="271E3164"/>
    <w:lvl w:ilvl="0" w:tplc="000000C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5923CB"/>
    <w:multiLevelType w:val="hybridMultilevel"/>
    <w:tmpl w:val="9FDC3F08"/>
    <w:lvl w:ilvl="0" w:tplc="000000C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B15168"/>
    <w:multiLevelType w:val="hybridMultilevel"/>
    <w:tmpl w:val="7324B6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6B56D4"/>
    <w:multiLevelType w:val="hybridMultilevel"/>
    <w:tmpl w:val="8A8217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701FC1"/>
    <w:multiLevelType w:val="hybridMultilevel"/>
    <w:tmpl w:val="79A6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E93BB7"/>
    <w:multiLevelType w:val="hybridMultilevel"/>
    <w:tmpl w:val="1FF8E8DE"/>
    <w:lvl w:ilvl="0" w:tplc="00000065">
      <w:start w:val="12"/>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E30F61"/>
    <w:multiLevelType w:val="hybridMultilevel"/>
    <w:tmpl w:val="4ACCF3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13"/>
  </w:num>
  <w:num w:numId="7">
    <w:abstractNumId w:val="12"/>
  </w:num>
  <w:num w:numId="8">
    <w:abstractNumId w:val="5"/>
  </w:num>
  <w:num w:numId="9">
    <w:abstractNumId w:val="11"/>
  </w:num>
  <w:num w:numId="10">
    <w:abstractNumId w:val="10"/>
  </w:num>
  <w:num w:numId="11">
    <w:abstractNumId w:val="4"/>
  </w:num>
  <w:num w:numId="12">
    <w:abstractNumId w:val="7"/>
  </w:num>
  <w:num w:numId="13">
    <w:abstractNumId w:val="14"/>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93F"/>
    <w:rsid w:val="00323A7D"/>
    <w:rsid w:val="004F1B5A"/>
    <w:rsid w:val="0052193F"/>
    <w:rsid w:val="00AF040C"/>
    <w:rsid w:val="00DC3FCB"/>
    <w:rsid w:val="00EF5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7B33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93F"/>
    <w:pPr>
      <w:ind w:left="720"/>
      <w:contextualSpacing/>
    </w:pPr>
  </w:style>
  <w:style w:type="paragraph" w:styleId="Header">
    <w:name w:val="header"/>
    <w:basedOn w:val="Normal"/>
    <w:link w:val="HeaderChar"/>
    <w:uiPriority w:val="99"/>
    <w:unhideWhenUsed/>
    <w:rsid w:val="00EF5D41"/>
    <w:pPr>
      <w:tabs>
        <w:tab w:val="center" w:pos="4320"/>
        <w:tab w:val="right" w:pos="8640"/>
      </w:tabs>
    </w:pPr>
  </w:style>
  <w:style w:type="character" w:customStyle="1" w:styleId="HeaderChar">
    <w:name w:val="Header Char"/>
    <w:basedOn w:val="DefaultParagraphFont"/>
    <w:link w:val="Header"/>
    <w:uiPriority w:val="99"/>
    <w:rsid w:val="00EF5D41"/>
  </w:style>
  <w:style w:type="paragraph" w:styleId="Footer">
    <w:name w:val="footer"/>
    <w:basedOn w:val="Normal"/>
    <w:link w:val="FooterChar"/>
    <w:uiPriority w:val="99"/>
    <w:unhideWhenUsed/>
    <w:rsid w:val="00EF5D41"/>
    <w:pPr>
      <w:tabs>
        <w:tab w:val="center" w:pos="4320"/>
        <w:tab w:val="right" w:pos="8640"/>
      </w:tabs>
    </w:pPr>
  </w:style>
  <w:style w:type="character" w:customStyle="1" w:styleId="FooterChar">
    <w:name w:val="Footer Char"/>
    <w:basedOn w:val="DefaultParagraphFont"/>
    <w:link w:val="Footer"/>
    <w:uiPriority w:val="99"/>
    <w:rsid w:val="00EF5D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93F"/>
    <w:pPr>
      <w:ind w:left="720"/>
      <w:contextualSpacing/>
    </w:pPr>
  </w:style>
  <w:style w:type="paragraph" w:styleId="Header">
    <w:name w:val="header"/>
    <w:basedOn w:val="Normal"/>
    <w:link w:val="HeaderChar"/>
    <w:uiPriority w:val="99"/>
    <w:unhideWhenUsed/>
    <w:rsid w:val="00EF5D41"/>
    <w:pPr>
      <w:tabs>
        <w:tab w:val="center" w:pos="4320"/>
        <w:tab w:val="right" w:pos="8640"/>
      </w:tabs>
    </w:pPr>
  </w:style>
  <w:style w:type="character" w:customStyle="1" w:styleId="HeaderChar">
    <w:name w:val="Header Char"/>
    <w:basedOn w:val="DefaultParagraphFont"/>
    <w:link w:val="Header"/>
    <w:uiPriority w:val="99"/>
    <w:rsid w:val="00EF5D41"/>
  </w:style>
  <w:style w:type="paragraph" w:styleId="Footer">
    <w:name w:val="footer"/>
    <w:basedOn w:val="Normal"/>
    <w:link w:val="FooterChar"/>
    <w:uiPriority w:val="99"/>
    <w:unhideWhenUsed/>
    <w:rsid w:val="00EF5D41"/>
    <w:pPr>
      <w:tabs>
        <w:tab w:val="center" w:pos="4320"/>
        <w:tab w:val="right" w:pos="8640"/>
      </w:tabs>
    </w:pPr>
  </w:style>
  <w:style w:type="character" w:customStyle="1" w:styleId="FooterChar">
    <w:name w:val="Footer Char"/>
    <w:basedOn w:val="DefaultParagraphFont"/>
    <w:link w:val="Footer"/>
    <w:uiPriority w:val="99"/>
    <w:rsid w:val="00EF5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3701</Characters>
  <Application>Microsoft Macintosh Word</Application>
  <DocSecurity>0</DocSecurity>
  <Lines>30</Lines>
  <Paragraphs>8</Paragraphs>
  <ScaleCrop>false</ScaleCrop>
  <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acarmack</dc:creator>
  <cp:keywords/>
  <dc:description/>
  <cp:lastModifiedBy>acarmack</cp:lastModifiedBy>
  <cp:revision>2</cp:revision>
  <dcterms:created xsi:type="dcterms:W3CDTF">2015-07-08T16:26:00Z</dcterms:created>
  <dcterms:modified xsi:type="dcterms:W3CDTF">2015-07-08T16:26:00Z</dcterms:modified>
</cp:coreProperties>
</file>