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2E6F2" w14:textId="75E50066" w:rsidR="003B2E68" w:rsidRPr="00C408AC" w:rsidRDefault="00BD6398" w:rsidP="00636D24">
      <w:pPr>
        <w:jc w:val="center"/>
        <w:rPr>
          <w:b/>
        </w:rPr>
      </w:pPr>
      <w:r w:rsidRPr="00C408AC">
        <w:rPr>
          <w:b/>
        </w:rPr>
        <w:t>CHAPTER I &amp; CHAPTER 2 DISCUSSION QUESTIONS</w:t>
      </w:r>
      <w:r w:rsidR="000610A7" w:rsidRPr="00C408AC">
        <w:rPr>
          <w:b/>
        </w:rPr>
        <w:t xml:space="preserve"> </w:t>
      </w:r>
      <w:r w:rsidRPr="00C408AC">
        <w:rPr>
          <w:b/>
          <w:i/>
        </w:rPr>
        <w:t>ANIMAL FARM</w:t>
      </w:r>
    </w:p>
    <w:p w14:paraId="6D4D37CC" w14:textId="77777777" w:rsidR="000610A7" w:rsidRDefault="000610A7" w:rsidP="00636D24">
      <w:pPr>
        <w:rPr>
          <w:b/>
        </w:rPr>
      </w:pPr>
    </w:p>
    <w:p w14:paraId="67128AA2" w14:textId="77777777" w:rsidR="003B2E68" w:rsidRPr="00636D24" w:rsidRDefault="003B2E68" w:rsidP="00636D24">
      <w:pPr>
        <w:rPr>
          <w:b/>
        </w:rPr>
      </w:pPr>
      <w:r w:rsidRPr="00636D24">
        <w:rPr>
          <w:b/>
        </w:rPr>
        <w:t>CHAPTER I</w:t>
      </w:r>
    </w:p>
    <w:p w14:paraId="4D5D55F2" w14:textId="77777777" w:rsidR="00696FCF" w:rsidRPr="00636D24" w:rsidRDefault="00696FCF" w:rsidP="00636D24">
      <w:bookmarkStart w:id="0" w:name="_GoBack"/>
      <w:bookmarkEnd w:id="0"/>
    </w:p>
    <w:p w14:paraId="5A09E4BF" w14:textId="28B001FC" w:rsidR="00BD6398" w:rsidRPr="00636D24" w:rsidRDefault="00BD6398" w:rsidP="00636D24">
      <w:r w:rsidRPr="00636D24">
        <w:t xml:space="preserve">1. What is significant about how the animals arrange themselves as they gather to hear Major? What might this arrangement say about future meetings or events? </w:t>
      </w:r>
    </w:p>
    <w:p w14:paraId="3D652E09" w14:textId="0348E303" w:rsidR="00696FCF" w:rsidRPr="00636D24" w:rsidRDefault="00696FCF" w:rsidP="00636D24">
      <w:r w:rsidRPr="00636D24">
        <w:t xml:space="preserve">2.  </w:t>
      </w:r>
      <w:r w:rsidR="00BD6398" w:rsidRPr="00636D24">
        <w:t xml:space="preserve">According to Major, what is the cause of all the animals’ problems? </w:t>
      </w:r>
    </w:p>
    <w:p w14:paraId="41E8433A" w14:textId="1E39A1FD" w:rsidR="00696FCF" w:rsidRPr="00636D24" w:rsidRDefault="00696FCF" w:rsidP="00636D24">
      <w:r w:rsidRPr="00636D24">
        <w:t xml:space="preserve">3.  </w:t>
      </w:r>
      <w:r w:rsidR="00BD6398" w:rsidRPr="00636D24">
        <w:t xml:space="preserve">What motto does </w:t>
      </w:r>
      <w:proofErr w:type="gramStart"/>
      <w:r w:rsidR="00BD6398" w:rsidRPr="00636D24">
        <w:t>Major</w:t>
      </w:r>
      <w:proofErr w:type="gramEnd"/>
      <w:r w:rsidR="00BD6398" w:rsidRPr="00636D24">
        <w:t xml:space="preserve"> give the animals? </w:t>
      </w:r>
    </w:p>
    <w:p w14:paraId="0667DE51" w14:textId="77777777" w:rsidR="00BD6398" w:rsidRPr="00636D24" w:rsidRDefault="00696FCF" w:rsidP="00636D24">
      <w:r w:rsidRPr="00636D24">
        <w:t xml:space="preserve">4.  </w:t>
      </w:r>
      <w:r w:rsidR="00BD6398" w:rsidRPr="00636D24">
        <w:t xml:space="preserve">What are the commandments Major gives the animals? Can you think of </w:t>
      </w:r>
      <w:r w:rsidRPr="00636D24">
        <w:tab/>
      </w:r>
      <w:r w:rsidR="00BD6398" w:rsidRPr="00636D24">
        <w:t xml:space="preserve">ways each of them could be considered a vice? </w:t>
      </w:r>
    </w:p>
    <w:p w14:paraId="59C87F86" w14:textId="77777777" w:rsidR="00BD6398" w:rsidRPr="00636D24" w:rsidRDefault="00696FCF" w:rsidP="00636D24">
      <w:r w:rsidRPr="00636D24">
        <w:tab/>
        <w:t xml:space="preserve">a. </w:t>
      </w:r>
      <w:r w:rsidR="00BD6398" w:rsidRPr="00636D24">
        <w:t xml:space="preserve">No animal is ever to live in a house. </w:t>
      </w:r>
    </w:p>
    <w:p w14:paraId="7BD1170F" w14:textId="77777777" w:rsidR="00BD6398" w:rsidRPr="00636D24" w:rsidRDefault="00696FCF" w:rsidP="00636D24">
      <w:r w:rsidRPr="00636D24">
        <w:tab/>
        <w:t xml:space="preserve">b. </w:t>
      </w:r>
      <w:r w:rsidR="00BD6398" w:rsidRPr="00636D24">
        <w:t xml:space="preserve">No animal is ever to sleep in a bed. </w:t>
      </w:r>
    </w:p>
    <w:p w14:paraId="1F6EA36C" w14:textId="77777777" w:rsidR="00BD6398" w:rsidRPr="00636D24" w:rsidRDefault="00696FCF" w:rsidP="00636D24">
      <w:r w:rsidRPr="00636D24">
        <w:tab/>
        <w:t xml:space="preserve">c. </w:t>
      </w:r>
      <w:r w:rsidR="00BD6398" w:rsidRPr="00636D24">
        <w:t xml:space="preserve">No animal is ever to wear clothes. </w:t>
      </w:r>
    </w:p>
    <w:p w14:paraId="72801B35" w14:textId="77777777" w:rsidR="00BD6398" w:rsidRPr="00636D24" w:rsidRDefault="00696FCF" w:rsidP="00636D24">
      <w:r w:rsidRPr="00636D24">
        <w:tab/>
        <w:t xml:space="preserve">d. </w:t>
      </w:r>
      <w:r w:rsidR="00BD6398" w:rsidRPr="00636D24">
        <w:t xml:space="preserve">No animal is ever to drink alcohol. </w:t>
      </w:r>
    </w:p>
    <w:p w14:paraId="37A0AA34" w14:textId="77777777" w:rsidR="00BD6398" w:rsidRPr="00636D24" w:rsidRDefault="00696FCF" w:rsidP="00636D24">
      <w:r w:rsidRPr="00636D24">
        <w:tab/>
        <w:t xml:space="preserve">e. </w:t>
      </w:r>
      <w:r w:rsidR="00BD6398" w:rsidRPr="00636D24">
        <w:t xml:space="preserve">No animal is ever to smoke tobacco. </w:t>
      </w:r>
    </w:p>
    <w:p w14:paraId="29AE60BD" w14:textId="77777777" w:rsidR="00BD6398" w:rsidRPr="00636D24" w:rsidRDefault="00696FCF" w:rsidP="00636D24">
      <w:r w:rsidRPr="00636D24">
        <w:tab/>
        <w:t xml:space="preserve">f. </w:t>
      </w:r>
      <w:r w:rsidR="00BD6398" w:rsidRPr="00636D24">
        <w:t>No</w:t>
      </w:r>
      <w:r w:rsidRPr="00636D24">
        <w:t xml:space="preserve"> animal is ever to touch money. </w:t>
      </w:r>
    </w:p>
    <w:p w14:paraId="21C1EFF4" w14:textId="77777777" w:rsidR="00BD6398" w:rsidRPr="00636D24" w:rsidRDefault="00696FCF" w:rsidP="00636D24">
      <w:r w:rsidRPr="00636D24">
        <w:tab/>
        <w:t xml:space="preserve">g. </w:t>
      </w:r>
      <w:r w:rsidR="00BD6398" w:rsidRPr="00636D24">
        <w:t xml:space="preserve">No animal is ever to engage in trade. </w:t>
      </w:r>
    </w:p>
    <w:p w14:paraId="281F2D72" w14:textId="77777777" w:rsidR="00BD6398" w:rsidRPr="00636D24" w:rsidRDefault="00696FCF" w:rsidP="00636D24">
      <w:r w:rsidRPr="00636D24">
        <w:tab/>
        <w:t xml:space="preserve">h. </w:t>
      </w:r>
      <w:r w:rsidR="00BD6398" w:rsidRPr="00636D24">
        <w:t xml:space="preserve">No animal is ever to tyrannize his own kind. </w:t>
      </w:r>
    </w:p>
    <w:p w14:paraId="4F1F4508" w14:textId="77777777" w:rsidR="00BD6398" w:rsidRPr="00636D24" w:rsidRDefault="00696FCF" w:rsidP="00636D24">
      <w:r w:rsidRPr="00636D24">
        <w:tab/>
      </w:r>
      <w:proofErr w:type="spellStart"/>
      <w:r w:rsidRPr="00636D24">
        <w:t>i</w:t>
      </w:r>
      <w:proofErr w:type="spellEnd"/>
      <w:r w:rsidRPr="00636D24">
        <w:t xml:space="preserve">. </w:t>
      </w:r>
      <w:r w:rsidR="00BD6398" w:rsidRPr="00636D24">
        <w:t xml:space="preserve">No animal must ever kill any other animal. </w:t>
      </w:r>
    </w:p>
    <w:p w14:paraId="5DFDF44D" w14:textId="24082DB9" w:rsidR="00696FCF" w:rsidRPr="00636D24" w:rsidRDefault="00696FCF" w:rsidP="00636D24">
      <w:r w:rsidRPr="00636D24">
        <w:tab/>
        <w:t xml:space="preserve">j. </w:t>
      </w:r>
      <w:r w:rsidR="00BD6398" w:rsidRPr="00636D24">
        <w:t xml:space="preserve">All animals are equal. </w:t>
      </w:r>
    </w:p>
    <w:p w14:paraId="66EF2BFC" w14:textId="68CECF45" w:rsidR="00696FCF" w:rsidRPr="00636D24" w:rsidRDefault="00696FCF" w:rsidP="00636D24">
      <w:r w:rsidRPr="00636D24">
        <w:t xml:space="preserve">5.  </w:t>
      </w:r>
      <w:r w:rsidR="00BD6398" w:rsidRPr="00636D24">
        <w:t xml:space="preserve">Examine the song “Beasts of England” as poetry. What imagery is present? What is the message? Why do the animals like it so much that they memorize it on the spot? To what emotions and needs does it appeal? </w:t>
      </w:r>
    </w:p>
    <w:p w14:paraId="4EB1C774" w14:textId="77777777" w:rsidR="00696FCF" w:rsidRPr="00636D24" w:rsidRDefault="00696FCF" w:rsidP="00636D24"/>
    <w:p w14:paraId="77897929" w14:textId="77777777" w:rsidR="00696FCF" w:rsidRPr="00636D24" w:rsidRDefault="00696FCF" w:rsidP="00636D24">
      <w:pPr>
        <w:rPr>
          <w:b/>
        </w:rPr>
      </w:pPr>
      <w:r w:rsidRPr="00636D24">
        <w:rPr>
          <w:b/>
        </w:rPr>
        <w:t>CHAPTER II</w:t>
      </w:r>
    </w:p>
    <w:p w14:paraId="6FFA00C5" w14:textId="77777777" w:rsidR="00696FCF" w:rsidRPr="00636D24" w:rsidRDefault="00696FCF" w:rsidP="00636D24"/>
    <w:p w14:paraId="43299068" w14:textId="2C19BA20" w:rsidR="00696FCF" w:rsidRPr="00636D24" w:rsidRDefault="00696FCF" w:rsidP="00636D24">
      <w:pPr>
        <w:pStyle w:val="ListParagraph"/>
        <w:numPr>
          <w:ilvl w:val="0"/>
          <w:numId w:val="5"/>
        </w:numPr>
      </w:pPr>
      <w:r w:rsidRPr="00636D24">
        <w:t xml:space="preserve">After Major’s death what happens to the idea of rebelling against man? </w:t>
      </w:r>
    </w:p>
    <w:p w14:paraId="04DA0B7C" w14:textId="4B3DB229" w:rsidR="00696FCF" w:rsidRPr="00636D24" w:rsidRDefault="00696FCF" w:rsidP="00636D24">
      <w:pPr>
        <w:pStyle w:val="ListParagraph"/>
        <w:numPr>
          <w:ilvl w:val="0"/>
          <w:numId w:val="5"/>
        </w:numPr>
      </w:pPr>
      <w:r w:rsidRPr="00636D24">
        <w:t xml:space="preserve">Why don’t the pigs like the pet raven Moses’ stories about </w:t>
      </w:r>
      <w:proofErr w:type="spellStart"/>
      <w:r w:rsidRPr="00636D24">
        <w:t>Sugarcandy</w:t>
      </w:r>
      <w:proofErr w:type="spellEnd"/>
      <w:r w:rsidRPr="00636D24">
        <w:t xml:space="preserve"> Mountain? </w:t>
      </w:r>
    </w:p>
    <w:p w14:paraId="19124AC2" w14:textId="4DBB32E4" w:rsidR="00696FCF" w:rsidRPr="00636D24" w:rsidRDefault="00696FCF" w:rsidP="00636D24">
      <w:pPr>
        <w:pStyle w:val="ListParagraph"/>
        <w:numPr>
          <w:ilvl w:val="0"/>
          <w:numId w:val="5"/>
        </w:numPr>
      </w:pPr>
      <w:r w:rsidRPr="00636D24">
        <w:t>What causes the animals to rebel against Mr. Jones and his four farmhands?</w:t>
      </w:r>
    </w:p>
    <w:p w14:paraId="15884B90" w14:textId="1014CC06" w:rsidR="00696FCF" w:rsidRPr="00636D24" w:rsidRDefault="00696FCF" w:rsidP="00636D24">
      <w:pPr>
        <w:pStyle w:val="ListParagraph"/>
        <w:numPr>
          <w:ilvl w:val="0"/>
          <w:numId w:val="5"/>
        </w:numPr>
      </w:pPr>
      <w:r w:rsidRPr="00636D24">
        <w:t xml:space="preserve">When the humans have been chased from the farm, what do the animals do? </w:t>
      </w:r>
    </w:p>
    <w:p w14:paraId="0945C82A" w14:textId="23B6D296" w:rsidR="00696FCF" w:rsidRPr="00636D24" w:rsidRDefault="00696FCF" w:rsidP="00636D24">
      <w:pPr>
        <w:pStyle w:val="ListParagraph"/>
        <w:numPr>
          <w:ilvl w:val="0"/>
          <w:numId w:val="5"/>
        </w:numPr>
      </w:pPr>
      <w:r w:rsidRPr="00636D24">
        <w:t xml:space="preserve">What do the animals do about the farmhouse? </w:t>
      </w:r>
    </w:p>
    <w:p w14:paraId="551C9619" w14:textId="77777777" w:rsidR="003B2E68" w:rsidRDefault="00696FCF" w:rsidP="00636D24">
      <w:pPr>
        <w:pStyle w:val="ListParagraph"/>
        <w:numPr>
          <w:ilvl w:val="0"/>
          <w:numId w:val="5"/>
        </w:numPr>
      </w:pPr>
      <w:r w:rsidRPr="00636D24">
        <w:t xml:space="preserve">How does the behavior of the pigs foreshadow their eventual leadership positions? </w:t>
      </w:r>
    </w:p>
    <w:p w14:paraId="37B97FC3" w14:textId="77777777" w:rsidR="00C408AC" w:rsidRPr="00636D24" w:rsidRDefault="00C408AC" w:rsidP="00C408AC"/>
    <w:p w14:paraId="7CFCDCC6" w14:textId="76C5B6E7" w:rsidR="005B2E38" w:rsidRPr="0081548B" w:rsidRDefault="00636D24" w:rsidP="0081548B">
      <w:pPr>
        <w:rPr>
          <w:b/>
        </w:rPr>
      </w:pPr>
      <w:r w:rsidRPr="0081548B">
        <w:rPr>
          <w:b/>
        </w:rPr>
        <w:t>CHAPTER III</w:t>
      </w:r>
      <w:r w:rsidR="005B2E38" w:rsidRPr="0081548B">
        <w:rPr>
          <w:b/>
        </w:rPr>
        <w:t xml:space="preserve"> &amp; IV</w:t>
      </w:r>
    </w:p>
    <w:p w14:paraId="6A48DD33" w14:textId="273F27C3" w:rsidR="005B2E38" w:rsidRPr="0081548B" w:rsidRDefault="005B2E38" w:rsidP="0081548B">
      <w:pPr>
        <w:pStyle w:val="ListParagraph"/>
        <w:numPr>
          <w:ilvl w:val="0"/>
          <w:numId w:val="7"/>
        </w:numPr>
      </w:pPr>
      <w:r w:rsidRPr="0081548B">
        <w:rPr>
          <w:rFonts w:cs="Times"/>
        </w:rPr>
        <w:t xml:space="preserve">What further examples of the difference between the pigs and the other animals occur in these two chapters? </w:t>
      </w:r>
    </w:p>
    <w:p w14:paraId="085AD0BC" w14:textId="2BE47F24" w:rsidR="005B2E38" w:rsidRPr="0081548B" w:rsidRDefault="005B2E38" w:rsidP="0081548B">
      <w:pPr>
        <w:pStyle w:val="ListParagraph"/>
        <w:widowControl w:val="0"/>
        <w:numPr>
          <w:ilvl w:val="0"/>
          <w:numId w:val="7"/>
        </w:numPr>
        <w:tabs>
          <w:tab w:val="left" w:pos="220"/>
          <w:tab w:val="left" w:pos="720"/>
        </w:tabs>
        <w:autoSpaceDE w:val="0"/>
        <w:autoSpaceDN w:val="0"/>
        <w:adjustRightInd w:val="0"/>
        <w:rPr>
          <w:rFonts w:cs="Times"/>
        </w:rPr>
      </w:pPr>
      <w:r w:rsidRPr="0081548B">
        <w:rPr>
          <w:rFonts w:cs="Times"/>
        </w:rPr>
        <w:t xml:space="preserve">What are Napoleon’s ideas about education? </w:t>
      </w:r>
    </w:p>
    <w:p w14:paraId="1F0682A8" w14:textId="1A4A351E" w:rsidR="005B2E38" w:rsidRPr="0081548B" w:rsidRDefault="005B2E38" w:rsidP="0081548B">
      <w:pPr>
        <w:pStyle w:val="ListParagraph"/>
        <w:widowControl w:val="0"/>
        <w:numPr>
          <w:ilvl w:val="0"/>
          <w:numId w:val="7"/>
        </w:numPr>
        <w:tabs>
          <w:tab w:val="left" w:pos="220"/>
          <w:tab w:val="left" w:pos="720"/>
        </w:tabs>
        <w:autoSpaceDE w:val="0"/>
        <w:autoSpaceDN w:val="0"/>
        <w:adjustRightInd w:val="0"/>
        <w:rPr>
          <w:rFonts w:cs="Times"/>
        </w:rPr>
      </w:pPr>
      <w:r w:rsidRPr="0081548B">
        <w:rPr>
          <w:rFonts w:cs="Times"/>
        </w:rPr>
        <w:t xml:space="preserve">How is Squealer able to convince the other animals to accept whatever Napoleon decides? </w:t>
      </w:r>
    </w:p>
    <w:p w14:paraId="57CF3003" w14:textId="77777777" w:rsidR="005B2E38" w:rsidRPr="0081548B" w:rsidRDefault="005B2E38" w:rsidP="0081548B">
      <w:pPr>
        <w:pStyle w:val="ListParagraph"/>
        <w:widowControl w:val="0"/>
        <w:numPr>
          <w:ilvl w:val="0"/>
          <w:numId w:val="7"/>
        </w:numPr>
        <w:tabs>
          <w:tab w:val="left" w:pos="220"/>
          <w:tab w:val="left" w:pos="720"/>
        </w:tabs>
        <w:autoSpaceDE w:val="0"/>
        <w:autoSpaceDN w:val="0"/>
        <w:adjustRightInd w:val="0"/>
        <w:rPr>
          <w:rFonts w:cs="Times"/>
        </w:rPr>
      </w:pPr>
      <w:r w:rsidRPr="0081548B">
        <w:rPr>
          <w:rFonts w:cs="Times"/>
        </w:rPr>
        <w:t xml:space="preserve">Describe the Battle of the Cowshed. </w:t>
      </w:r>
    </w:p>
    <w:p w14:paraId="4271B9C8" w14:textId="5E696B03" w:rsidR="005B2E38" w:rsidRPr="0081548B" w:rsidRDefault="005B2E38" w:rsidP="0081548B">
      <w:pPr>
        <w:pStyle w:val="ListParagraph"/>
        <w:widowControl w:val="0"/>
        <w:numPr>
          <w:ilvl w:val="0"/>
          <w:numId w:val="7"/>
        </w:numPr>
        <w:tabs>
          <w:tab w:val="left" w:pos="220"/>
          <w:tab w:val="left" w:pos="720"/>
        </w:tabs>
        <w:autoSpaceDE w:val="0"/>
        <w:autoSpaceDN w:val="0"/>
        <w:adjustRightInd w:val="0"/>
        <w:rPr>
          <w:rFonts w:cs="Times"/>
        </w:rPr>
      </w:pPr>
      <w:r w:rsidRPr="0081548B">
        <w:rPr>
          <w:rFonts w:cs="Times"/>
        </w:rPr>
        <w:t xml:space="preserve">What was Snowball’s part in this battle? </w:t>
      </w:r>
    </w:p>
    <w:p w14:paraId="1FF10D91" w14:textId="708FF9A7" w:rsidR="005B2E38" w:rsidRPr="0081548B" w:rsidRDefault="005B2E38" w:rsidP="0081548B">
      <w:pPr>
        <w:pStyle w:val="ListParagraph"/>
        <w:widowControl w:val="0"/>
        <w:numPr>
          <w:ilvl w:val="0"/>
          <w:numId w:val="7"/>
        </w:numPr>
        <w:tabs>
          <w:tab w:val="left" w:pos="220"/>
          <w:tab w:val="left" w:pos="720"/>
        </w:tabs>
        <w:autoSpaceDE w:val="0"/>
        <w:autoSpaceDN w:val="0"/>
        <w:adjustRightInd w:val="0"/>
        <w:rPr>
          <w:rFonts w:cs="Times"/>
        </w:rPr>
      </w:pPr>
      <w:r w:rsidRPr="0081548B">
        <w:rPr>
          <w:rFonts w:cs="Times"/>
        </w:rPr>
        <w:t xml:space="preserve">Where is Napoleon during the battle? </w:t>
      </w:r>
    </w:p>
    <w:p w14:paraId="7DA23A54" w14:textId="53A4B3BB" w:rsidR="005B2E38" w:rsidRPr="0081548B" w:rsidRDefault="005B2E38" w:rsidP="0081548B">
      <w:pPr>
        <w:pStyle w:val="ListParagraph"/>
        <w:widowControl w:val="0"/>
        <w:numPr>
          <w:ilvl w:val="0"/>
          <w:numId w:val="7"/>
        </w:numPr>
        <w:tabs>
          <w:tab w:val="left" w:pos="220"/>
          <w:tab w:val="left" w:pos="720"/>
        </w:tabs>
        <w:autoSpaceDE w:val="0"/>
        <w:autoSpaceDN w:val="0"/>
        <w:adjustRightInd w:val="0"/>
        <w:rPr>
          <w:rFonts w:cs="Times"/>
        </w:rPr>
      </w:pPr>
      <w:r w:rsidRPr="0081548B">
        <w:rPr>
          <w:rFonts w:cs="Times"/>
        </w:rPr>
        <w:t xml:space="preserve">What is the significance of the gun’s placement at the foot of the flagpole? </w:t>
      </w:r>
    </w:p>
    <w:p w14:paraId="68C80C26" w14:textId="77777777" w:rsidR="005B2E38" w:rsidRPr="000610A7" w:rsidRDefault="005B2E38" w:rsidP="000610A7">
      <w:pPr>
        <w:rPr>
          <w:b/>
        </w:rPr>
      </w:pPr>
    </w:p>
    <w:p w14:paraId="3E63CE64" w14:textId="262130D6" w:rsidR="000610A7" w:rsidRPr="000610A7" w:rsidRDefault="000610A7" w:rsidP="000610A7">
      <w:pPr>
        <w:widowControl w:val="0"/>
        <w:tabs>
          <w:tab w:val="left" w:pos="220"/>
          <w:tab w:val="left" w:pos="720"/>
        </w:tabs>
        <w:autoSpaceDE w:val="0"/>
        <w:autoSpaceDN w:val="0"/>
        <w:adjustRightInd w:val="0"/>
        <w:rPr>
          <w:rFonts w:cs="Times"/>
        </w:rPr>
      </w:pPr>
      <w:r w:rsidRPr="000610A7">
        <w:rPr>
          <w:rFonts w:cs="Times"/>
          <w:b/>
          <w:bCs/>
        </w:rPr>
        <w:lastRenderedPageBreak/>
        <w:t xml:space="preserve">CHAPTER V </w:t>
      </w:r>
      <w:r w:rsidRPr="000610A7">
        <w:rPr>
          <w:rFonts w:cs="Times"/>
        </w:rPr>
        <w:t xml:space="preserve">  </w:t>
      </w:r>
    </w:p>
    <w:p w14:paraId="15F1AEF1" w14:textId="625B50F1" w:rsidR="000610A7" w:rsidRPr="000610A7" w:rsidRDefault="000610A7" w:rsidP="000610A7">
      <w:pPr>
        <w:pStyle w:val="ListParagraph"/>
        <w:widowControl w:val="0"/>
        <w:numPr>
          <w:ilvl w:val="0"/>
          <w:numId w:val="8"/>
        </w:numPr>
        <w:tabs>
          <w:tab w:val="left" w:pos="220"/>
          <w:tab w:val="left" w:pos="720"/>
        </w:tabs>
        <w:autoSpaceDE w:val="0"/>
        <w:autoSpaceDN w:val="0"/>
        <w:adjustRightInd w:val="0"/>
        <w:rPr>
          <w:rFonts w:cs="Times"/>
        </w:rPr>
      </w:pPr>
      <w:r w:rsidRPr="000610A7">
        <w:rPr>
          <w:rFonts w:cs="Times"/>
        </w:rPr>
        <w:t xml:space="preserve">Why does Mollie run away from the farm? </w:t>
      </w:r>
    </w:p>
    <w:p w14:paraId="37F2C797" w14:textId="0C0E73DE" w:rsidR="000610A7" w:rsidRPr="000610A7" w:rsidRDefault="000610A7" w:rsidP="000610A7">
      <w:pPr>
        <w:pStyle w:val="ListParagraph"/>
        <w:widowControl w:val="0"/>
        <w:numPr>
          <w:ilvl w:val="0"/>
          <w:numId w:val="8"/>
        </w:numPr>
        <w:tabs>
          <w:tab w:val="left" w:pos="220"/>
          <w:tab w:val="left" w:pos="720"/>
        </w:tabs>
        <w:autoSpaceDE w:val="0"/>
        <w:autoSpaceDN w:val="0"/>
        <w:adjustRightInd w:val="0"/>
        <w:rPr>
          <w:rFonts w:cs="Times"/>
        </w:rPr>
      </w:pPr>
      <w:r w:rsidRPr="000610A7">
        <w:rPr>
          <w:rFonts w:cs="Times"/>
        </w:rPr>
        <w:t xml:space="preserve">What changes have been made in the weekly meetings over the last year? </w:t>
      </w:r>
    </w:p>
    <w:p w14:paraId="11ADD682" w14:textId="217FC0A0" w:rsidR="000610A7" w:rsidRPr="000610A7" w:rsidRDefault="000610A7" w:rsidP="000610A7">
      <w:pPr>
        <w:pStyle w:val="ListParagraph"/>
        <w:widowControl w:val="0"/>
        <w:numPr>
          <w:ilvl w:val="0"/>
          <w:numId w:val="8"/>
        </w:numPr>
        <w:tabs>
          <w:tab w:val="left" w:pos="220"/>
          <w:tab w:val="left" w:pos="720"/>
        </w:tabs>
        <w:autoSpaceDE w:val="0"/>
        <w:autoSpaceDN w:val="0"/>
        <w:adjustRightInd w:val="0"/>
        <w:rPr>
          <w:rFonts w:cs="Times"/>
        </w:rPr>
      </w:pPr>
      <w:r w:rsidRPr="000610A7">
        <w:rPr>
          <w:rFonts w:cs="Times"/>
        </w:rPr>
        <w:t xml:space="preserve">Explain the windmill controversy from Snowball’s point of view. </w:t>
      </w:r>
    </w:p>
    <w:p w14:paraId="550B05BA" w14:textId="1448B964" w:rsidR="000610A7" w:rsidRPr="000610A7" w:rsidRDefault="000610A7" w:rsidP="000610A7">
      <w:pPr>
        <w:pStyle w:val="ListParagraph"/>
        <w:widowControl w:val="0"/>
        <w:numPr>
          <w:ilvl w:val="0"/>
          <w:numId w:val="8"/>
        </w:numPr>
        <w:tabs>
          <w:tab w:val="left" w:pos="220"/>
          <w:tab w:val="left" w:pos="720"/>
        </w:tabs>
        <w:autoSpaceDE w:val="0"/>
        <w:autoSpaceDN w:val="0"/>
        <w:adjustRightInd w:val="0"/>
        <w:rPr>
          <w:rFonts w:cs="Times"/>
        </w:rPr>
      </w:pPr>
      <w:r w:rsidRPr="000610A7">
        <w:rPr>
          <w:rFonts w:cs="Times"/>
        </w:rPr>
        <w:t xml:space="preserve">Explain the windmill controversy from Napoleon’s point of view. </w:t>
      </w:r>
    </w:p>
    <w:p w14:paraId="22E79BDF" w14:textId="643D072A" w:rsidR="000610A7" w:rsidRPr="000610A7" w:rsidRDefault="000610A7" w:rsidP="000610A7">
      <w:pPr>
        <w:pStyle w:val="ListParagraph"/>
        <w:widowControl w:val="0"/>
        <w:numPr>
          <w:ilvl w:val="0"/>
          <w:numId w:val="8"/>
        </w:numPr>
        <w:tabs>
          <w:tab w:val="left" w:pos="220"/>
          <w:tab w:val="left" w:pos="720"/>
        </w:tabs>
        <w:autoSpaceDE w:val="0"/>
        <w:autoSpaceDN w:val="0"/>
        <w:adjustRightInd w:val="0"/>
        <w:rPr>
          <w:rFonts w:cs="Times"/>
        </w:rPr>
      </w:pPr>
      <w:r w:rsidRPr="000610A7">
        <w:rPr>
          <w:rFonts w:cs="Times"/>
        </w:rPr>
        <w:t xml:space="preserve">What changes does Napoleon make after his dogs chase Snowball off the farm? </w:t>
      </w:r>
    </w:p>
    <w:p w14:paraId="2A5371AF" w14:textId="44FCF0B8" w:rsidR="000610A7" w:rsidRPr="000610A7" w:rsidRDefault="000610A7" w:rsidP="000610A7">
      <w:pPr>
        <w:pStyle w:val="ListParagraph"/>
        <w:widowControl w:val="0"/>
        <w:numPr>
          <w:ilvl w:val="0"/>
          <w:numId w:val="8"/>
        </w:numPr>
        <w:tabs>
          <w:tab w:val="left" w:pos="220"/>
          <w:tab w:val="left" w:pos="720"/>
        </w:tabs>
        <w:autoSpaceDE w:val="0"/>
        <w:autoSpaceDN w:val="0"/>
        <w:adjustRightInd w:val="0"/>
        <w:rPr>
          <w:rFonts w:cs="Times"/>
        </w:rPr>
      </w:pPr>
      <w:r w:rsidRPr="000610A7">
        <w:rPr>
          <w:rFonts w:cs="Times"/>
        </w:rPr>
        <w:t xml:space="preserve">Why don’t the other animals protest Napoleon’s decisions? </w:t>
      </w:r>
    </w:p>
    <w:p w14:paraId="5E3D1ED7" w14:textId="36AB8FF2" w:rsidR="000610A7" w:rsidRPr="000610A7" w:rsidRDefault="000610A7" w:rsidP="000610A7">
      <w:pPr>
        <w:pStyle w:val="ListParagraph"/>
        <w:widowControl w:val="0"/>
        <w:numPr>
          <w:ilvl w:val="0"/>
          <w:numId w:val="8"/>
        </w:numPr>
        <w:tabs>
          <w:tab w:val="left" w:pos="220"/>
          <w:tab w:val="left" w:pos="720"/>
        </w:tabs>
        <w:autoSpaceDE w:val="0"/>
        <w:autoSpaceDN w:val="0"/>
        <w:adjustRightInd w:val="0"/>
        <w:rPr>
          <w:rFonts w:cs="Times"/>
        </w:rPr>
      </w:pPr>
      <w:r w:rsidRPr="000610A7">
        <w:rPr>
          <w:rFonts w:cs="Times"/>
        </w:rPr>
        <w:t xml:space="preserve">Note how the animals now arrange themselves when they enter the barn to receive their orders as compared to the description in Chapter I. </w:t>
      </w:r>
    </w:p>
    <w:p w14:paraId="69D4F6E5" w14:textId="6EBE0D3B" w:rsidR="000610A7" w:rsidRDefault="000610A7" w:rsidP="000610A7">
      <w:pPr>
        <w:pStyle w:val="ListParagraph"/>
        <w:widowControl w:val="0"/>
        <w:numPr>
          <w:ilvl w:val="0"/>
          <w:numId w:val="8"/>
        </w:numPr>
        <w:tabs>
          <w:tab w:val="left" w:pos="220"/>
          <w:tab w:val="left" w:pos="720"/>
        </w:tabs>
        <w:autoSpaceDE w:val="0"/>
        <w:autoSpaceDN w:val="0"/>
        <w:adjustRightInd w:val="0"/>
        <w:rPr>
          <w:rFonts w:cs="Times"/>
        </w:rPr>
      </w:pPr>
      <w:r w:rsidRPr="000610A7">
        <w:rPr>
          <w:rFonts w:cs="Times"/>
        </w:rPr>
        <w:t xml:space="preserve">What is the importance of the dogs accompanying Squealer when he comes to talk to the animals? </w:t>
      </w:r>
    </w:p>
    <w:p w14:paraId="49E4642C" w14:textId="77777777" w:rsidR="000610A7" w:rsidRDefault="000610A7" w:rsidP="000610A7">
      <w:pPr>
        <w:widowControl w:val="0"/>
        <w:tabs>
          <w:tab w:val="left" w:pos="220"/>
          <w:tab w:val="left" w:pos="720"/>
        </w:tabs>
        <w:autoSpaceDE w:val="0"/>
        <w:autoSpaceDN w:val="0"/>
        <w:adjustRightInd w:val="0"/>
        <w:rPr>
          <w:rFonts w:cs="Times"/>
        </w:rPr>
      </w:pPr>
    </w:p>
    <w:p w14:paraId="31415E91" w14:textId="33D5BBA4" w:rsidR="000610A7" w:rsidRPr="000610A7" w:rsidRDefault="000610A7" w:rsidP="000610A7">
      <w:pPr>
        <w:widowControl w:val="0"/>
        <w:tabs>
          <w:tab w:val="left" w:pos="220"/>
          <w:tab w:val="left" w:pos="720"/>
        </w:tabs>
        <w:autoSpaceDE w:val="0"/>
        <w:autoSpaceDN w:val="0"/>
        <w:adjustRightInd w:val="0"/>
        <w:rPr>
          <w:rFonts w:cs="Times"/>
          <w:b/>
        </w:rPr>
      </w:pPr>
      <w:r w:rsidRPr="000610A7">
        <w:rPr>
          <w:rFonts w:cs="Times"/>
          <w:b/>
        </w:rPr>
        <w:t>CHAPTERS VI &amp; VII</w:t>
      </w:r>
    </w:p>
    <w:p w14:paraId="67E5290C" w14:textId="298C49B0"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 xml:space="preserve">How much work are the animals now doing? </w:t>
      </w:r>
    </w:p>
    <w:p w14:paraId="5D6495D6" w14:textId="05F3A6E1"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 xml:space="preserve">Why does Napoleon decide to engage in trade with neighboring farms? </w:t>
      </w:r>
    </w:p>
    <w:p w14:paraId="76D522D5" w14:textId="6F55B338"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 xml:space="preserve">How do the animals react? </w:t>
      </w:r>
    </w:p>
    <w:p w14:paraId="69A63B64" w14:textId="45C94F00"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 xml:space="preserve">How is the windmill destroyed? Why does Napoleon blame Snowball? </w:t>
      </w:r>
    </w:p>
    <w:p w14:paraId="29414877" w14:textId="377F2BDD"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Why does Napoleon insist the windmill must be rebuilt immediately?</w:t>
      </w:r>
    </w:p>
    <w:p w14:paraId="4885CE9A" w14:textId="24C288D1"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 xml:space="preserve">Why does Napoleon order that the hens’ eggs be sold? </w:t>
      </w:r>
    </w:p>
    <w:p w14:paraId="308767FF" w14:textId="560770FF"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 xml:space="preserve">How does Napoleon react when the hens’ rebel against his orders? </w:t>
      </w:r>
    </w:p>
    <w:p w14:paraId="55AD757B" w14:textId="7686D3E1"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 xml:space="preserve">Why does Napoleon revive the threat of the farm being sabotaged by Snowball? </w:t>
      </w:r>
    </w:p>
    <w:p w14:paraId="7A80D356" w14:textId="2D7B5880" w:rsidR="000610A7" w:rsidRPr="000610A7" w:rsidRDefault="000610A7" w:rsidP="000610A7">
      <w:pPr>
        <w:widowControl w:val="0"/>
        <w:numPr>
          <w:ilvl w:val="0"/>
          <w:numId w:val="9"/>
        </w:numPr>
        <w:tabs>
          <w:tab w:val="left" w:pos="220"/>
          <w:tab w:val="left" w:pos="720"/>
        </w:tabs>
        <w:autoSpaceDE w:val="0"/>
        <w:autoSpaceDN w:val="0"/>
        <w:adjustRightInd w:val="0"/>
        <w:rPr>
          <w:rFonts w:cs="Times"/>
        </w:rPr>
      </w:pPr>
      <w:r w:rsidRPr="000610A7">
        <w:rPr>
          <w:rFonts w:cs="Times"/>
        </w:rPr>
        <w:t xml:space="preserve">Explain why the animals confessed to being traitors. Or is there any explanation? </w:t>
      </w:r>
    </w:p>
    <w:p w14:paraId="5D86F009" w14:textId="1F535D52" w:rsidR="005B2E38" w:rsidRPr="000610A7" w:rsidRDefault="000610A7" w:rsidP="000610A7">
      <w:pPr>
        <w:widowControl w:val="0"/>
        <w:numPr>
          <w:ilvl w:val="0"/>
          <w:numId w:val="9"/>
        </w:numPr>
        <w:tabs>
          <w:tab w:val="left" w:pos="220"/>
          <w:tab w:val="left" w:pos="720"/>
        </w:tabs>
        <w:autoSpaceDE w:val="0"/>
        <w:autoSpaceDN w:val="0"/>
        <w:adjustRightInd w:val="0"/>
      </w:pPr>
      <w:r w:rsidRPr="000610A7">
        <w:rPr>
          <w:rFonts w:cs="Times"/>
        </w:rPr>
        <w:t xml:space="preserve">Why does Napoleon order the animals to stop singing “Beasts of England?” </w:t>
      </w:r>
    </w:p>
    <w:p w14:paraId="67D9F36B" w14:textId="77777777" w:rsidR="00C408AC" w:rsidRDefault="00C408AC" w:rsidP="00C408AC">
      <w:pPr>
        <w:widowControl w:val="0"/>
        <w:tabs>
          <w:tab w:val="left" w:pos="220"/>
          <w:tab w:val="left" w:pos="720"/>
        </w:tabs>
        <w:autoSpaceDE w:val="0"/>
        <w:autoSpaceDN w:val="0"/>
        <w:adjustRightInd w:val="0"/>
        <w:rPr>
          <w:rFonts w:cs="Times"/>
          <w:b/>
          <w:bCs/>
        </w:rPr>
      </w:pPr>
    </w:p>
    <w:p w14:paraId="7F1F7F95" w14:textId="60157EBD" w:rsidR="000610A7" w:rsidRPr="000610A7" w:rsidRDefault="00C408AC" w:rsidP="00C408AC">
      <w:pPr>
        <w:widowControl w:val="0"/>
        <w:tabs>
          <w:tab w:val="left" w:pos="220"/>
          <w:tab w:val="left" w:pos="720"/>
        </w:tabs>
        <w:autoSpaceDE w:val="0"/>
        <w:autoSpaceDN w:val="0"/>
        <w:adjustRightInd w:val="0"/>
        <w:rPr>
          <w:rFonts w:cs="Times"/>
        </w:rPr>
      </w:pPr>
      <w:r>
        <w:rPr>
          <w:rFonts w:cs="Times"/>
          <w:b/>
          <w:bCs/>
        </w:rPr>
        <w:t>C</w:t>
      </w:r>
      <w:r w:rsidR="000610A7" w:rsidRPr="000610A7">
        <w:rPr>
          <w:rFonts w:cs="Times"/>
          <w:b/>
          <w:bCs/>
        </w:rPr>
        <w:t xml:space="preserve">APTERS VIII AND IX </w:t>
      </w:r>
    </w:p>
    <w:p w14:paraId="766E839E" w14:textId="4FF0FC8D"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What purpose is served by the production figures Squealer reads to the animals? </w:t>
      </w:r>
    </w:p>
    <w:p w14:paraId="08BC346C" w14:textId="6B1587E2"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How is Napoleon becoming more and more like a typical dictator? </w:t>
      </w:r>
    </w:p>
    <w:p w14:paraId="3733B5A1" w14:textId="340AE110"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Compare/contrast the poem “Comrade Napoleon” to “Beast of England.” </w:t>
      </w:r>
    </w:p>
    <w:p w14:paraId="55CBA346" w14:textId="2068F550"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Describe the sale of the stack of lumber. How does Napoleon outwit himself? </w:t>
      </w:r>
    </w:p>
    <w:p w14:paraId="0193D600" w14:textId="7597B103"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What makes the battle against Frederick’s men different from the Battle of the Cowshed? </w:t>
      </w:r>
    </w:p>
    <w:p w14:paraId="1F857620" w14:textId="576EADB5"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Why do the men blow up the windmill? </w:t>
      </w:r>
    </w:p>
    <w:p w14:paraId="5E115EF9" w14:textId="4C0AEF11"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The animals celebrate a victory, but at what cost? </w:t>
      </w:r>
    </w:p>
    <w:p w14:paraId="5B756862" w14:textId="5F79259E"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Describe the whisky incident. Why would Orwell make this scene somewhat humorous?  </w:t>
      </w:r>
    </w:p>
    <w:p w14:paraId="42326BBE" w14:textId="45A51503"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Why are the animals so easily fooled, even when they find Squealer with a ladder and white paint beside the barn at night? </w:t>
      </w:r>
    </w:p>
    <w:p w14:paraId="235C2055" w14:textId="6923DC2B"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What is happening to Boxer? </w:t>
      </w:r>
    </w:p>
    <w:p w14:paraId="20511B39" w14:textId="2CF675C5"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What are living conditions like for all of the animals except the pigs and dogs?  </w:t>
      </w:r>
    </w:p>
    <w:p w14:paraId="628E11FA" w14:textId="0610D88B"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Why does Napoleon allow Moses to return and to tell his stories about </w:t>
      </w:r>
      <w:proofErr w:type="spellStart"/>
      <w:r w:rsidRPr="00C408AC">
        <w:rPr>
          <w:rFonts w:cs="Times"/>
        </w:rPr>
        <w:t>Sugarcandy</w:t>
      </w:r>
      <w:proofErr w:type="spellEnd"/>
      <w:r w:rsidRPr="00C408AC">
        <w:rPr>
          <w:rFonts w:cs="Times"/>
        </w:rPr>
        <w:t xml:space="preserve"> Mountain? </w:t>
      </w:r>
    </w:p>
    <w:p w14:paraId="7F548D77" w14:textId="2770B463"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What happens to Boxer? How do the animals accept it?</w:t>
      </w:r>
    </w:p>
    <w:p w14:paraId="0F7F76EF" w14:textId="6E5A0E80" w:rsidR="000610A7" w:rsidRPr="00C408AC" w:rsidRDefault="000610A7" w:rsidP="00C408AC">
      <w:pPr>
        <w:pStyle w:val="ListParagraph"/>
        <w:widowControl w:val="0"/>
        <w:numPr>
          <w:ilvl w:val="0"/>
          <w:numId w:val="13"/>
        </w:numPr>
        <w:tabs>
          <w:tab w:val="left" w:pos="220"/>
          <w:tab w:val="left" w:pos="720"/>
        </w:tabs>
        <w:autoSpaceDE w:val="0"/>
        <w:autoSpaceDN w:val="0"/>
        <w:adjustRightInd w:val="0"/>
        <w:rPr>
          <w:rFonts w:cs="Times"/>
        </w:rPr>
      </w:pPr>
      <w:r w:rsidRPr="00C408AC">
        <w:rPr>
          <w:rFonts w:cs="Times"/>
        </w:rPr>
        <w:t xml:space="preserve">Of what kind of person does Benjamin remind you? Give some examples. What is your opinion of such people? What makes people behave this way? </w:t>
      </w:r>
    </w:p>
    <w:p w14:paraId="55BA866E" w14:textId="77777777" w:rsidR="00C408AC" w:rsidRDefault="00C408AC" w:rsidP="00C408AC">
      <w:pPr>
        <w:widowControl w:val="0"/>
        <w:tabs>
          <w:tab w:val="left" w:pos="220"/>
          <w:tab w:val="left" w:pos="720"/>
        </w:tabs>
        <w:autoSpaceDE w:val="0"/>
        <w:autoSpaceDN w:val="0"/>
        <w:adjustRightInd w:val="0"/>
        <w:rPr>
          <w:rFonts w:cs="Times"/>
          <w:b/>
          <w:bCs/>
        </w:rPr>
      </w:pPr>
    </w:p>
    <w:p w14:paraId="072D39A2" w14:textId="280264ED" w:rsidR="000610A7" w:rsidRPr="000610A7" w:rsidRDefault="000610A7" w:rsidP="00C408AC">
      <w:pPr>
        <w:widowControl w:val="0"/>
        <w:tabs>
          <w:tab w:val="left" w:pos="220"/>
          <w:tab w:val="left" w:pos="720"/>
        </w:tabs>
        <w:autoSpaceDE w:val="0"/>
        <w:autoSpaceDN w:val="0"/>
        <w:adjustRightInd w:val="0"/>
        <w:rPr>
          <w:rFonts w:cs="Times"/>
        </w:rPr>
      </w:pPr>
      <w:r w:rsidRPr="000610A7">
        <w:rPr>
          <w:rFonts w:cs="Times"/>
          <w:b/>
          <w:bCs/>
        </w:rPr>
        <w:t xml:space="preserve">CHAPTER X </w:t>
      </w:r>
    </w:p>
    <w:p w14:paraId="6D08A296" w14:textId="7EE6911D" w:rsidR="000610A7" w:rsidRPr="00C408AC" w:rsidRDefault="000610A7" w:rsidP="00C408AC">
      <w:pPr>
        <w:pStyle w:val="ListParagraph"/>
        <w:widowControl w:val="0"/>
        <w:numPr>
          <w:ilvl w:val="0"/>
          <w:numId w:val="12"/>
        </w:numPr>
        <w:tabs>
          <w:tab w:val="left" w:pos="220"/>
          <w:tab w:val="left" w:pos="720"/>
        </w:tabs>
        <w:autoSpaceDE w:val="0"/>
        <w:autoSpaceDN w:val="0"/>
        <w:adjustRightInd w:val="0"/>
        <w:rPr>
          <w:rFonts w:cs="Times"/>
        </w:rPr>
      </w:pPr>
      <w:r w:rsidRPr="00C408AC">
        <w:rPr>
          <w:rFonts w:cs="Times"/>
        </w:rPr>
        <w:t xml:space="preserve">What changes have the years brought to the farm? </w:t>
      </w:r>
    </w:p>
    <w:p w14:paraId="1400E86B" w14:textId="37AC0825" w:rsidR="000610A7" w:rsidRPr="00C408AC" w:rsidRDefault="000610A7" w:rsidP="00C408AC">
      <w:pPr>
        <w:pStyle w:val="ListParagraph"/>
        <w:widowControl w:val="0"/>
        <w:numPr>
          <w:ilvl w:val="0"/>
          <w:numId w:val="12"/>
        </w:numPr>
        <w:tabs>
          <w:tab w:val="left" w:pos="220"/>
          <w:tab w:val="left" w:pos="720"/>
        </w:tabs>
        <w:autoSpaceDE w:val="0"/>
        <w:autoSpaceDN w:val="0"/>
        <w:adjustRightInd w:val="0"/>
        <w:rPr>
          <w:rFonts w:cs="Times"/>
        </w:rPr>
      </w:pPr>
      <w:r w:rsidRPr="00C408AC">
        <w:rPr>
          <w:rFonts w:cs="Times"/>
        </w:rPr>
        <w:t xml:space="preserve">How does Orwell make fun of bureaucracy? </w:t>
      </w:r>
    </w:p>
    <w:p w14:paraId="6EB4F646" w14:textId="3DFC89DA" w:rsidR="000610A7" w:rsidRPr="00C408AC" w:rsidRDefault="000610A7" w:rsidP="00C408AC">
      <w:pPr>
        <w:pStyle w:val="ListParagraph"/>
        <w:widowControl w:val="0"/>
        <w:numPr>
          <w:ilvl w:val="0"/>
          <w:numId w:val="12"/>
        </w:numPr>
        <w:tabs>
          <w:tab w:val="left" w:pos="220"/>
          <w:tab w:val="left" w:pos="720"/>
        </w:tabs>
        <w:autoSpaceDE w:val="0"/>
        <w:autoSpaceDN w:val="0"/>
        <w:adjustRightInd w:val="0"/>
        <w:rPr>
          <w:rFonts w:cs="Times"/>
        </w:rPr>
      </w:pPr>
      <w:r w:rsidRPr="00C408AC">
        <w:rPr>
          <w:rFonts w:cs="Times"/>
        </w:rPr>
        <w:t xml:space="preserve">How do the animals no feel about their social order, their farm? </w:t>
      </w:r>
    </w:p>
    <w:p w14:paraId="2F58C874" w14:textId="7272ED0A" w:rsidR="000610A7" w:rsidRPr="00C408AC" w:rsidRDefault="000610A7" w:rsidP="00C408AC">
      <w:pPr>
        <w:pStyle w:val="ListParagraph"/>
        <w:widowControl w:val="0"/>
        <w:numPr>
          <w:ilvl w:val="0"/>
          <w:numId w:val="12"/>
        </w:numPr>
        <w:tabs>
          <w:tab w:val="left" w:pos="220"/>
          <w:tab w:val="left" w:pos="720"/>
        </w:tabs>
        <w:autoSpaceDE w:val="0"/>
        <w:autoSpaceDN w:val="0"/>
        <w:adjustRightInd w:val="0"/>
        <w:rPr>
          <w:rFonts w:cs="Times"/>
        </w:rPr>
      </w:pPr>
      <w:r w:rsidRPr="00C408AC">
        <w:rPr>
          <w:rFonts w:cs="Times"/>
        </w:rPr>
        <w:t xml:space="preserve">What drastic actions do the pigs use to shatter the animals’ complacency? </w:t>
      </w:r>
    </w:p>
    <w:p w14:paraId="7C0EC8B4" w14:textId="000F9FD2" w:rsidR="000610A7" w:rsidRPr="00C408AC" w:rsidRDefault="000610A7" w:rsidP="00C408AC">
      <w:pPr>
        <w:pStyle w:val="ListParagraph"/>
        <w:widowControl w:val="0"/>
        <w:numPr>
          <w:ilvl w:val="0"/>
          <w:numId w:val="12"/>
        </w:numPr>
        <w:tabs>
          <w:tab w:val="left" w:pos="220"/>
          <w:tab w:val="left" w:pos="720"/>
        </w:tabs>
        <w:autoSpaceDE w:val="0"/>
        <w:autoSpaceDN w:val="0"/>
        <w:adjustRightInd w:val="0"/>
        <w:rPr>
          <w:rFonts w:cs="Times"/>
        </w:rPr>
      </w:pPr>
      <w:r w:rsidRPr="00C408AC">
        <w:rPr>
          <w:rFonts w:cs="Times"/>
        </w:rPr>
        <w:t xml:space="preserve">All seven commandments are erased. What is the new commandment and how has it been true from the beginning? </w:t>
      </w:r>
    </w:p>
    <w:p w14:paraId="5E3694EE" w14:textId="44154BF4" w:rsidR="000610A7" w:rsidRPr="00C408AC" w:rsidRDefault="000610A7" w:rsidP="00C408AC">
      <w:pPr>
        <w:pStyle w:val="ListParagraph"/>
        <w:widowControl w:val="0"/>
        <w:numPr>
          <w:ilvl w:val="0"/>
          <w:numId w:val="12"/>
        </w:numPr>
        <w:tabs>
          <w:tab w:val="left" w:pos="220"/>
          <w:tab w:val="left" w:pos="720"/>
        </w:tabs>
        <w:autoSpaceDE w:val="0"/>
        <w:autoSpaceDN w:val="0"/>
        <w:adjustRightInd w:val="0"/>
        <w:rPr>
          <w:rFonts w:cs="Times"/>
        </w:rPr>
      </w:pPr>
      <w:r w:rsidRPr="00C408AC">
        <w:rPr>
          <w:rFonts w:cs="Times"/>
        </w:rPr>
        <w:t xml:space="preserve">At the conference with neighboring farmers, what new changes does Napoleon point out? </w:t>
      </w:r>
    </w:p>
    <w:p w14:paraId="1397FF36" w14:textId="02CE6C16" w:rsidR="000610A7" w:rsidRPr="000610A7" w:rsidRDefault="000610A7" w:rsidP="00C408AC">
      <w:pPr>
        <w:pStyle w:val="ListParagraph"/>
        <w:widowControl w:val="0"/>
        <w:numPr>
          <w:ilvl w:val="0"/>
          <w:numId w:val="12"/>
        </w:numPr>
        <w:tabs>
          <w:tab w:val="left" w:pos="220"/>
          <w:tab w:val="left" w:pos="720"/>
        </w:tabs>
        <w:autoSpaceDE w:val="0"/>
        <w:autoSpaceDN w:val="0"/>
        <w:adjustRightInd w:val="0"/>
      </w:pPr>
      <w:r w:rsidRPr="00C408AC">
        <w:rPr>
          <w:rFonts w:cs="Times"/>
        </w:rPr>
        <w:t xml:space="preserve">What happens to the pigs’ appearance? </w:t>
      </w:r>
    </w:p>
    <w:sectPr w:rsidR="000610A7" w:rsidRPr="000610A7" w:rsidSect="00696FCF">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56E50" w14:textId="77777777" w:rsidR="000610A7" w:rsidRDefault="000610A7" w:rsidP="00BD6398">
      <w:r>
        <w:separator/>
      </w:r>
    </w:p>
  </w:endnote>
  <w:endnote w:type="continuationSeparator" w:id="0">
    <w:p w14:paraId="3C8DD97D" w14:textId="77777777" w:rsidR="000610A7" w:rsidRDefault="000610A7" w:rsidP="00BD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06EC2" w14:textId="77777777" w:rsidR="000610A7" w:rsidRDefault="000610A7" w:rsidP="00BD6398">
      <w:r>
        <w:separator/>
      </w:r>
    </w:p>
  </w:footnote>
  <w:footnote w:type="continuationSeparator" w:id="0">
    <w:p w14:paraId="39D34E44" w14:textId="77777777" w:rsidR="000610A7" w:rsidRDefault="000610A7" w:rsidP="00BD6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ACAD" w14:textId="77777777" w:rsidR="000610A7" w:rsidRDefault="000610A7">
    <w:pPr>
      <w:pStyle w:val="Header"/>
    </w:pPr>
    <w:r>
      <w:t>Carmack</w:t>
    </w:r>
  </w:p>
  <w:p w14:paraId="7B1443A8" w14:textId="77777777" w:rsidR="000610A7" w:rsidRDefault="000610A7">
    <w:pPr>
      <w:pStyle w:val="Header"/>
    </w:pPr>
    <w:r>
      <w:t>English 9 Honors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A34A95"/>
    <w:multiLevelType w:val="hybridMultilevel"/>
    <w:tmpl w:val="72D4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30749"/>
    <w:multiLevelType w:val="hybridMultilevel"/>
    <w:tmpl w:val="39D2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14935"/>
    <w:multiLevelType w:val="hybridMultilevel"/>
    <w:tmpl w:val="874A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42219"/>
    <w:multiLevelType w:val="hybridMultilevel"/>
    <w:tmpl w:val="98FEF3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0B725D5"/>
    <w:multiLevelType w:val="hybridMultilevel"/>
    <w:tmpl w:val="253E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24B37"/>
    <w:multiLevelType w:val="hybridMultilevel"/>
    <w:tmpl w:val="911C5D2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64C4DAB"/>
    <w:multiLevelType w:val="hybridMultilevel"/>
    <w:tmpl w:val="B880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14FE3"/>
    <w:multiLevelType w:val="hybridMultilevel"/>
    <w:tmpl w:val="1612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34EEB"/>
    <w:multiLevelType w:val="hybridMultilevel"/>
    <w:tmpl w:val="B6E0524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7ED0B2F"/>
    <w:multiLevelType w:val="hybridMultilevel"/>
    <w:tmpl w:val="9366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4"/>
  </w:num>
  <w:num w:numId="6">
    <w:abstractNumId w:val="12"/>
  </w:num>
  <w:num w:numId="7">
    <w:abstractNumId w:val="3"/>
  </w:num>
  <w:num w:numId="8">
    <w:abstractNumId w:val="7"/>
  </w:num>
  <w:num w:numId="9">
    <w:abstractNumId w:val="9"/>
  </w:num>
  <w:num w:numId="10">
    <w:abstractNumId w:val="1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98"/>
    <w:rsid w:val="000610A7"/>
    <w:rsid w:val="000C2878"/>
    <w:rsid w:val="003B2E68"/>
    <w:rsid w:val="005B2E38"/>
    <w:rsid w:val="00636D24"/>
    <w:rsid w:val="00696FCF"/>
    <w:rsid w:val="0081548B"/>
    <w:rsid w:val="00AF040C"/>
    <w:rsid w:val="00BD6398"/>
    <w:rsid w:val="00C4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4E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398"/>
    <w:rPr>
      <w:rFonts w:ascii="Lucida Grande" w:hAnsi="Lucida Grande" w:cs="Lucida Grande"/>
      <w:sz w:val="18"/>
      <w:szCs w:val="18"/>
    </w:rPr>
  </w:style>
  <w:style w:type="paragraph" w:styleId="Header">
    <w:name w:val="header"/>
    <w:basedOn w:val="Normal"/>
    <w:link w:val="HeaderChar"/>
    <w:uiPriority w:val="99"/>
    <w:unhideWhenUsed/>
    <w:rsid w:val="00BD6398"/>
    <w:pPr>
      <w:tabs>
        <w:tab w:val="center" w:pos="4320"/>
        <w:tab w:val="right" w:pos="8640"/>
      </w:tabs>
    </w:pPr>
  </w:style>
  <w:style w:type="character" w:customStyle="1" w:styleId="HeaderChar">
    <w:name w:val="Header Char"/>
    <w:basedOn w:val="DefaultParagraphFont"/>
    <w:link w:val="Header"/>
    <w:uiPriority w:val="99"/>
    <w:rsid w:val="00BD6398"/>
  </w:style>
  <w:style w:type="paragraph" w:styleId="Footer">
    <w:name w:val="footer"/>
    <w:basedOn w:val="Normal"/>
    <w:link w:val="FooterChar"/>
    <w:uiPriority w:val="99"/>
    <w:unhideWhenUsed/>
    <w:rsid w:val="00BD6398"/>
    <w:pPr>
      <w:tabs>
        <w:tab w:val="center" w:pos="4320"/>
        <w:tab w:val="right" w:pos="8640"/>
      </w:tabs>
    </w:pPr>
  </w:style>
  <w:style w:type="character" w:customStyle="1" w:styleId="FooterChar">
    <w:name w:val="Footer Char"/>
    <w:basedOn w:val="DefaultParagraphFont"/>
    <w:link w:val="Footer"/>
    <w:uiPriority w:val="99"/>
    <w:rsid w:val="00BD6398"/>
  </w:style>
  <w:style w:type="paragraph" w:styleId="ListParagraph">
    <w:name w:val="List Paragraph"/>
    <w:basedOn w:val="Normal"/>
    <w:uiPriority w:val="34"/>
    <w:qFormat/>
    <w:rsid w:val="00696F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398"/>
    <w:rPr>
      <w:rFonts w:ascii="Lucida Grande" w:hAnsi="Lucida Grande" w:cs="Lucida Grande"/>
      <w:sz w:val="18"/>
      <w:szCs w:val="18"/>
    </w:rPr>
  </w:style>
  <w:style w:type="paragraph" w:styleId="Header">
    <w:name w:val="header"/>
    <w:basedOn w:val="Normal"/>
    <w:link w:val="HeaderChar"/>
    <w:uiPriority w:val="99"/>
    <w:unhideWhenUsed/>
    <w:rsid w:val="00BD6398"/>
    <w:pPr>
      <w:tabs>
        <w:tab w:val="center" w:pos="4320"/>
        <w:tab w:val="right" w:pos="8640"/>
      </w:tabs>
    </w:pPr>
  </w:style>
  <w:style w:type="character" w:customStyle="1" w:styleId="HeaderChar">
    <w:name w:val="Header Char"/>
    <w:basedOn w:val="DefaultParagraphFont"/>
    <w:link w:val="Header"/>
    <w:uiPriority w:val="99"/>
    <w:rsid w:val="00BD6398"/>
  </w:style>
  <w:style w:type="paragraph" w:styleId="Footer">
    <w:name w:val="footer"/>
    <w:basedOn w:val="Normal"/>
    <w:link w:val="FooterChar"/>
    <w:uiPriority w:val="99"/>
    <w:unhideWhenUsed/>
    <w:rsid w:val="00BD6398"/>
    <w:pPr>
      <w:tabs>
        <w:tab w:val="center" w:pos="4320"/>
        <w:tab w:val="right" w:pos="8640"/>
      </w:tabs>
    </w:pPr>
  </w:style>
  <w:style w:type="character" w:customStyle="1" w:styleId="FooterChar">
    <w:name w:val="Footer Char"/>
    <w:basedOn w:val="DefaultParagraphFont"/>
    <w:link w:val="Footer"/>
    <w:uiPriority w:val="99"/>
    <w:rsid w:val="00BD6398"/>
  </w:style>
  <w:style w:type="paragraph" w:styleId="ListParagraph">
    <w:name w:val="List Paragraph"/>
    <w:basedOn w:val="Normal"/>
    <w:uiPriority w:val="34"/>
    <w:qFormat/>
    <w:rsid w:val="0069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4120</Characters>
  <Application>Microsoft Macintosh Word</Application>
  <DocSecurity>0</DocSecurity>
  <Lines>34</Lines>
  <Paragraphs>9</Paragraphs>
  <ScaleCrop>false</ScaleCrop>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cp:lastPrinted>2014-05-07T14:36:00Z</cp:lastPrinted>
  <dcterms:created xsi:type="dcterms:W3CDTF">2014-05-07T14:39:00Z</dcterms:created>
  <dcterms:modified xsi:type="dcterms:W3CDTF">2014-05-07T14:39:00Z</dcterms:modified>
</cp:coreProperties>
</file>